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B66" w:rsidRDefault="0074777A" w:rsidP="006011B3">
      <w:pPr>
        <w:spacing w:line="360" w:lineRule="auto"/>
        <w:jc w:val="both"/>
        <w:rPr>
          <w:rFonts w:ascii="Times New Roman" w:hAnsi="Times New Roman"/>
          <w:sz w:val="24"/>
          <w:szCs w:val="24"/>
          <w:lang w:val="en-US"/>
        </w:rPr>
      </w:pPr>
      <w:r>
        <w:rPr>
          <w:rFonts w:ascii="Times New Roman" w:hAnsi="Times New Roman"/>
          <w:noProof/>
          <w:sz w:val="24"/>
          <w:szCs w:val="24"/>
          <w:lang w:eastAsia="el-GR"/>
        </w:rPr>
        <w:drawing>
          <wp:inline distT="0" distB="0" distL="0" distR="0">
            <wp:extent cx="5272405" cy="1326515"/>
            <wp:effectExtent l="19050" t="0" r="4445" b="0"/>
            <wp:docPr id="1" name="Εικόνα 1" descr="Logo ΕΠΕΕΔΒΜ-2012-ΜΕ ΠΛΑΙΣΙ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ΕΠΕΕΔΒΜ-2012-ΜΕ ΠΛΑΙΣΙΟ"/>
                    <pic:cNvPicPr>
                      <a:picLocks noChangeAspect="1" noChangeArrowheads="1"/>
                    </pic:cNvPicPr>
                  </pic:nvPicPr>
                  <pic:blipFill>
                    <a:blip r:embed="rId8" cstate="print"/>
                    <a:srcRect/>
                    <a:stretch>
                      <a:fillRect/>
                    </a:stretch>
                  </pic:blipFill>
                  <pic:spPr bwMode="auto">
                    <a:xfrm>
                      <a:off x="0" y="0"/>
                      <a:ext cx="5272405" cy="1326515"/>
                    </a:xfrm>
                    <a:prstGeom prst="rect">
                      <a:avLst/>
                    </a:prstGeom>
                    <a:noFill/>
                    <a:ln w="9525">
                      <a:noFill/>
                      <a:miter lim="800000"/>
                      <a:headEnd/>
                      <a:tailEnd/>
                    </a:ln>
                  </pic:spPr>
                </pic:pic>
              </a:graphicData>
            </a:graphic>
          </wp:inline>
        </w:drawing>
      </w:r>
    </w:p>
    <w:p w:rsidR="00F12B2E" w:rsidRPr="00F12B2E" w:rsidRDefault="00F12B2E" w:rsidP="006011B3">
      <w:pPr>
        <w:spacing w:line="360" w:lineRule="auto"/>
        <w:jc w:val="both"/>
        <w:rPr>
          <w:rFonts w:ascii="Times New Roman" w:hAnsi="Times New Roman"/>
          <w:sz w:val="24"/>
          <w:szCs w:val="24"/>
          <w:lang w:val="en-US"/>
        </w:rPr>
      </w:pPr>
    </w:p>
    <w:p w:rsidR="00A60836" w:rsidRPr="00F12B2E" w:rsidRDefault="00A60836" w:rsidP="00A60836">
      <w:pPr>
        <w:jc w:val="center"/>
        <w:rPr>
          <w:rFonts w:ascii="Times New Roman" w:hAnsi="Times New Roman"/>
          <w:i/>
          <w:sz w:val="32"/>
          <w:szCs w:val="32"/>
        </w:rPr>
      </w:pPr>
      <w:r w:rsidRPr="00F12B2E">
        <w:rPr>
          <w:rFonts w:ascii="Times New Roman" w:hAnsi="Times New Roman"/>
          <w:sz w:val="32"/>
          <w:szCs w:val="32"/>
        </w:rPr>
        <w:t xml:space="preserve">Π.3.2.5 </w:t>
      </w:r>
      <w:r w:rsidRPr="00F12B2E">
        <w:rPr>
          <w:rFonts w:ascii="Times New Roman" w:hAnsi="Times New Roman"/>
          <w:i/>
          <w:sz w:val="32"/>
          <w:szCs w:val="32"/>
        </w:rPr>
        <w:t>Πιλοτική εφαρμογή και αξιολόγηση αντιπροσωπευτικού αριθμού σεναρίων από κάθε τύπο σε διαφοροποιημένες εκπαιδευτικές συνθήκες πραγματικής τάξης</w:t>
      </w:r>
    </w:p>
    <w:p w:rsidR="006A37E4" w:rsidRPr="00F12B2E" w:rsidRDefault="006A37E4" w:rsidP="00A60836">
      <w:pPr>
        <w:jc w:val="center"/>
        <w:rPr>
          <w:rFonts w:ascii="Times New Roman" w:hAnsi="Times New Roman"/>
          <w:i/>
          <w:sz w:val="32"/>
          <w:szCs w:val="32"/>
        </w:rPr>
      </w:pPr>
    </w:p>
    <w:p w:rsidR="00C80B66" w:rsidRPr="00854F5F" w:rsidRDefault="008B3842" w:rsidP="00854F5F">
      <w:pPr>
        <w:spacing w:line="240" w:lineRule="auto"/>
        <w:jc w:val="center"/>
        <w:rPr>
          <w:rFonts w:ascii="Times New Roman" w:hAnsi="Times New Roman"/>
          <w:b/>
          <w:sz w:val="28"/>
          <w:szCs w:val="28"/>
        </w:rPr>
      </w:pPr>
      <w:r w:rsidRPr="00854F5F">
        <w:rPr>
          <w:rFonts w:ascii="Times New Roman" w:hAnsi="Times New Roman"/>
          <w:b/>
          <w:sz w:val="28"/>
          <w:szCs w:val="28"/>
        </w:rPr>
        <w:t>Νεοελληνική Γλώσσα</w:t>
      </w:r>
    </w:p>
    <w:p w:rsidR="009561F9" w:rsidRPr="00F4363A" w:rsidRDefault="009561F9" w:rsidP="00854F5F">
      <w:pPr>
        <w:spacing w:line="240" w:lineRule="auto"/>
        <w:jc w:val="center"/>
        <w:rPr>
          <w:rFonts w:ascii="Times New Roman" w:hAnsi="Times New Roman"/>
          <w:b/>
          <w:sz w:val="28"/>
          <w:szCs w:val="28"/>
        </w:rPr>
      </w:pPr>
      <w:r w:rsidRPr="00854F5F">
        <w:rPr>
          <w:rFonts w:ascii="Times New Roman" w:hAnsi="Times New Roman"/>
          <w:b/>
          <w:sz w:val="28"/>
          <w:szCs w:val="28"/>
        </w:rPr>
        <w:t>Γ</w:t>
      </w:r>
      <w:r w:rsidR="008B3842" w:rsidRPr="00854F5F">
        <w:rPr>
          <w:rFonts w:ascii="Times New Roman" w:hAnsi="Times New Roman"/>
          <w:b/>
          <w:sz w:val="28"/>
          <w:szCs w:val="28"/>
        </w:rPr>
        <w:t>΄  Δημοτικού</w:t>
      </w:r>
    </w:p>
    <w:p w:rsidR="009561F9" w:rsidRPr="00854F5F" w:rsidRDefault="00522EDD" w:rsidP="00854F5F">
      <w:pPr>
        <w:spacing w:line="240" w:lineRule="auto"/>
        <w:jc w:val="center"/>
        <w:rPr>
          <w:rFonts w:ascii="Times New Roman" w:hAnsi="Times New Roman"/>
          <w:b/>
          <w:sz w:val="28"/>
          <w:szCs w:val="28"/>
        </w:rPr>
      </w:pPr>
      <w:r w:rsidRPr="00854F5F">
        <w:rPr>
          <w:rFonts w:ascii="Times New Roman" w:hAnsi="Times New Roman"/>
          <w:b/>
          <w:sz w:val="28"/>
          <w:szCs w:val="28"/>
        </w:rPr>
        <w:t>Τίτλος</w:t>
      </w:r>
    </w:p>
    <w:p w:rsidR="009561F9" w:rsidRPr="00854F5F" w:rsidRDefault="007F2A30" w:rsidP="00854F5F">
      <w:pPr>
        <w:spacing w:line="240" w:lineRule="auto"/>
        <w:jc w:val="center"/>
        <w:rPr>
          <w:rFonts w:ascii="Times New Roman" w:hAnsi="Times New Roman"/>
          <w:b/>
          <w:sz w:val="28"/>
          <w:szCs w:val="28"/>
        </w:rPr>
      </w:pPr>
      <w:r w:rsidRPr="00854F5F">
        <w:rPr>
          <w:rFonts w:ascii="Times New Roman" w:hAnsi="Times New Roman"/>
          <w:b/>
          <w:sz w:val="28"/>
          <w:szCs w:val="28"/>
        </w:rPr>
        <w:t>«Ο κόσμος γύρω μας»</w:t>
      </w:r>
    </w:p>
    <w:p w:rsidR="00F12B2E" w:rsidRPr="00F4363A" w:rsidRDefault="00F12B2E" w:rsidP="00F12B2E">
      <w:pPr>
        <w:spacing w:line="360" w:lineRule="auto"/>
        <w:jc w:val="center"/>
        <w:rPr>
          <w:rFonts w:ascii="Times New Roman" w:hAnsi="Times New Roman"/>
          <w:sz w:val="24"/>
          <w:szCs w:val="24"/>
        </w:rPr>
      </w:pPr>
    </w:p>
    <w:p w:rsidR="00C80B66" w:rsidRPr="00CC12D5" w:rsidRDefault="00CC12D5" w:rsidP="006011B3">
      <w:pPr>
        <w:spacing w:line="360" w:lineRule="auto"/>
        <w:jc w:val="center"/>
        <w:rPr>
          <w:rFonts w:ascii="Times New Roman" w:hAnsi="Times New Roman"/>
          <w:b/>
          <w:sz w:val="24"/>
          <w:szCs w:val="24"/>
        </w:rPr>
      </w:pPr>
      <w:r>
        <w:rPr>
          <w:rFonts w:ascii="Times New Roman" w:hAnsi="Times New Roman"/>
          <w:b/>
          <w:sz w:val="24"/>
          <w:szCs w:val="24"/>
        </w:rPr>
        <w:t>Συγγραφή:</w:t>
      </w:r>
      <w:r w:rsidR="007F2A30" w:rsidRPr="00CC12D5">
        <w:rPr>
          <w:rFonts w:ascii="Times New Roman" w:hAnsi="Times New Roman"/>
          <w:b/>
          <w:sz w:val="24"/>
          <w:szCs w:val="24"/>
        </w:rPr>
        <w:t xml:space="preserve"> </w:t>
      </w:r>
      <w:r w:rsidRPr="00F12B2E">
        <w:rPr>
          <w:rFonts w:ascii="Times New Roman" w:hAnsi="Times New Roman"/>
          <w:b/>
          <w:caps/>
          <w:sz w:val="24"/>
          <w:szCs w:val="24"/>
        </w:rPr>
        <w:t xml:space="preserve">Ξανθόπουλος </w:t>
      </w:r>
      <w:r w:rsidR="007F2A30" w:rsidRPr="00F12B2E">
        <w:rPr>
          <w:rFonts w:ascii="Times New Roman" w:hAnsi="Times New Roman"/>
          <w:b/>
          <w:caps/>
          <w:sz w:val="24"/>
          <w:szCs w:val="24"/>
        </w:rPr>
        <w:t>Αναστάσιος</w:t>
      </w:r>
      <w:r w:rsidR="007F2A30" w:rsidRPr="00CC12D5">
        <w:rPr>
          <w:rFonts w:ascii="Times New Roman" w:hAnsi="Times New Roman"/>
          <w:sz w:val="24"/>
          <w:szCs w:val="24"/>
        </w:rPr>
        <w:t xml:space="preserve"> </w:t>
      </w:r>
    </w:p>
    <w:p w:rsidR="00F12B2E" w:rsidRPr="00F4363A" w:rsidRDefault="006011B3" w:rsidP="006011B3">
      <w:pPr>
        <w:spacing w:line="360" w:lineRule="auto"/>
        <w:jc w:val="center"/>
        <w:rPr>
          <w:rFonts w:ascii="Times New Roman" w:hAnsi="Times New Roman"/>
          <w:b/>
          <w:caps/>
          <w:sz w:val="24"/>
          <w:szCs w:val="24"/>
        </w:rPr>
      </w:pPr>
      <w:r w:rsidRPr="00CC12D5">
        <w:rPr>
          <w:rFonts w:ascii="Times New Roman" w:hAnsi="Times New Roman"/>
          <w:b/>
          <w:sz w:val="24"/>
          <w:szCs w:val="24"/>
        </w:rPr>
        <w:t>Εφαρμογή</w:t>
      </w:r>
      <w:r w:rsidR="007F2A30" w:rsidRPr="00CC12D5">
        <w:rPr>
          <w:rFonts w:ascii="Times New Roman" w:hAnsi="Times New Roman"/>
          <w:b/>
          <w:sz w:val="24"/>
          <w:szCs w:val="24"/>
        </w:rPr>
        <w:t xml:space="preserve">: </w:t>
      </w:r>
      <w:r w:rsidR="00CC12D5" w:rsidRPr="00F12B2E">
        <w:rPr>
          <w:rFonts w:ascii="Times New Roman" w:hAnsi="Times New Roman"/>
          <w:b/>
          <w:caps/>
          <w:sz w:val="24"/>
          <w:szCs w:val="24"/>
        </w:rPr>
        <w:t xml:space="preserve">Νταή </w:t>
      </w:r>
      <w:r w:rsidR="00D37FFE" w:rsidRPr="00F12B2E">
        <w:rPr>
          <w:rFonts w:ascii="Times New Roman" w:hAnsi="Times New Roman"/>
          <w:b/>
          <w:caps/>
          <w:sz w:val="24"/>
          <w:szCs w:val="24"/>
        </w:rPr>
        <w:t>Αθαν</w:t>
      </w:r>
      <w:r w:rsidR="009561F9" w:rsidRPr="00F12B2E">
        <w:rPr>
          <w:rFonts w:ascii="Times New Roman" w:hAnsi="Times New Roman"/>
          <w:b/>
          <w:caps/>
          <w:sz w:val="24"/>
          <w:szCs w:val="24"/>
        </w:rPr>
        <w:t>ασία</w:t>
      </w:r>
    </w:p>
    <w:p w:rsidR="00F12B2E" w:rsidRPr="00F4363A" w:rsidRDefault="00F12B2E" w:rsidP="006011B3">
      <w:pPr>
        <w:spacing w:line="360" w:lineRule="auto"/>
        <w:jc w:val="center"/>
        <w:rPr>
          <w:rFonts w:ascii="Times New Roman" w:hAnsi="Times New Roman"/>
          <w:b/>
          <w:caps/>
          <w:sz w:val="24"/>
          <w:szCs w:val="24"/>
        </w:rPr>
      </w:pPr>
    </w:p>
    <w:p w:rsidR="009561F9" w:rsidRPr="00CC12D5" w:rsidRDefault="009561F9" w:rsidP="006011B3">
      <w:pPr>
        <w:spacing w:line="360" w:lineRule="auto"/>
        <w:jc w:val="center"/>
        <w:rPr>
          <w:rFonts w:ascii="Times New Roman" w:hAnsi="Times New Roman"/>
          <w:b/>
          <w:sz w:val="24"/>
          <w:szCs w:val="24"/>
        </w:rPr>
      </w:pPr>
      <w:r w:rsidRPr="00CC12D5">
        <w:rPr>
          <w:rFonts w:ascii="Times New Roman" w:hAnsi="Times New Roman"/>
          <w:b/>
          <w:sz w:val="24"/>
          <w:szCs w:val="24"/>
        </w:rPr>
        <w:t xml:space="preserve"> </w:t>
      </w:r>
    </w:p>
    <w:p w:rsidR="00C80B66" w:rsidRPr="00997D9A" w:rsidRDefault="0074777A" w:rsidP="006011B3">
      <w:pPr>
        <w:spacing w:line="360" w:lineRule="auto"/>
        <w:jc w:val="center"/>
        <w:rPr>
          <w:rFonts w:ascii="Times New Roman" w:hAnsi="Times New Roman"/>
          <w:noProof/>
          <w:sz w:val="24"/>
          <w:szCs w:val="24"/>
          <w:lang w:eastAsia="el-GR"/>
        </w:rPr>
      </w:pPr>
      <w:r>
        <w:rPr>
          <w:rFonts w:ascii="Times New Roman" w:hAnsi="Times New Roman"/>
          <w:noProof/>
          <w:sz w:val="24"/>
          <w:szCs w:val="24"/>
          <w:lang w:eastAsia="el-GR"/>
        </w:rPr>
        <w:drawing>
          <wp:inline distT="0" distB="0" distL="0" distR="0">
            <wp:extent cx="1021715" cy="798830"/>
            <wp:effectExtent l="0" t="0" r="0" b="0"/>
            <wp:docPr id="2" name="Εικόνα 1" descr="Περιγραφή: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Περιγραφή: logo"/>
                    <pic:cNvPicPr>
                      <a:picLocks noChangeAspect="1" noChangeArrowheads="1"/>
                    </pic:cNvPicPr>
                  </pic:nvPicPr>
                  <pic:blipFill>
                    <a:blip r:embed="rId9" cstate="print"/>
                    <a:srcRect/>
                    <a:stretch>
                      <a:fillRect/>
                    </a:stretch>
                  </pic:blipFill>
                  <pic:spPr bwMode="auto">
                    <a:xfrm>
                      <a:off x="0" y="0"/>
                      <a:ext cx="1021715" cy="798830"/>
                    </a:xfrm>
                    <a:prstGeom prst="rect">
                      <a:avLst/>
                    </a:prstGeom>
                    <a:noFill/>
                    <a:ln w="9525">
                      <a:noFill/>
                      <a:miter lim="800000"/>
                      <a:headEnd/>
                      <a:tailEnd/>
                    </a:ln>
                  </pic:spPr>
                </pic:pic>
              </a:graphicData>
            </a:graphic>
          </wp:inline>
        </w:drawing>
      </w:r>
    </w:p>
    <w:p w:rsidR="009561F9" w:rsidRPr="00997D9A" w:rsidRDefault="009561F9" w:rsidP="006011B3">
      <w:pPr>
        <w:spacing w:line="360" w:lineRule="auto"/>
        <w:jc w:val="center"/>
        <w:rPr>
          <w:rFonts w:ascii="Times New Roman" w:hAnsi="Times New Roman"/>
          <w:sz w:val="24"/>
          <w:szCs w:val="24"/>
        </w:rPr>
      </w:pPr>
    </w:p>
    <w:p w:rsidR="00C80B66" w:rsidRPr="00997D9A" w:rsidRDefault="00C80B66" w:rsidP="00F12B2E">
      <w:pPr>
        <w:pStyle w:val="a3"/>
        <w:spacing w:after="0"/>
        <w:ind w:firstLine="357"/>
        <w:jc w:val="center"/>
        <w:rPr>
          <w:rFonts w:ascii="Times New Roman" w:hAnsi="Times New Roman"/>
          <w:b/>
          <w:i w:val="0"/>
        </w:rPr>
      </w:pPr>
      <w:r w:rsidRPr="00997D9A">
        <w:rPr>
          <w:rFonts w:ascii="Times New Roman" w:hAnsi="Times New Roman"/>
          <w:b/>
          <w:i w:val="0"/>
        </w:rPr>
        <w:t>ΚΕΝΤΡΟ ΕΛΛΗΝΙΚΗΣ ΓΛΩΣΣΑΣ</w:t>
      </w:r>
    </w:p>
    <w:p w:rsidR="00C80B66" w:rsidRPr="00F12B2E" w:rsidRDefault="00C80B66" w:rsidP="00F12B2E">
      <w:pPr>
        <w:spacing w:line="240" w:lineRule="auto"/>
        <w:jc w:val="center"/>
        <w:rPr>
          <w:rFonts w:ascii="Times New Roman" w:hAnsi="Times New Roman"/>
          <w:sz w:val="20"/>
          <w:szCs w:val="20"/>
        </w:rPr>
      </w:pPr>
      <w:r w:rsidRPr="00F12B2E">
        <w:rPr>
          <w:rFonts w:ascii="Times New Roman" w:hAnsi="Times New Roman"/>
          <w:sz w:val="20"/>
          <w:szCs w:val="20"/>
        </w:rPr>
        <w:t>ΥΠΟΥΡΓΕΙΟ ΠΑΙΔΕΙΑΣ</w:t>
      </w:r>
      <w:r w:rsidR="00886CEA" w:rsidRPr="00F12B2E">
        <w:rPr>
          <w:rFonts w:ascii="Times New Roman" w:hAnsi="Times New Roman"/>
          <w:sz w:val="20"/>
          <w:szCs w:val="20"/>
        </w:rPr>
        <w:t xml:space="preserve"> &amp;</w:t>
      </w:r>
      <w:r w:rsidRPr="00F12B2E">
        <w:rPr>
          <w:rFonts w:ascii="Times New Roman" w:hAnsi="Times New Roman"/>
          <w:sz w:val="20"/>
          <w:szCs w:val="20"/>
        </w:rPr>
        <w:t xml:space="preserve"> ΘΡΗΣΚΕΥΜΑΤΩΝ</w:t>
      </w:r>
      <w:r w:rsidR="00886CEA" w:rsidRPr="00F12B2E">
        <w:rPr>
          <w:rFonts w:ascii="Times New Roman" w:hAnsi="Times New Roman"/>
          <w:sz w:val="20"/>
          <w:szCs w:val="20"/>
        </w:rPr>
        <w:t>, ΠΟΛΙΤΙΣΜΟΥ &amp; ΑΘΛΗΤΙΣΜΟΥ</w:t>
      </w:r>
    </w:p>
    <w:p w:rsidR="00C80B66" w:rsidRPr="00997D9A" w:rsidRDefault="00886CEA" w:rsidP="00F12B2E">
      <w:pPr>
        <w:pStyle w:val="a4"/>
        <w:ind w:firstLine="0"/>
        <w:jc w:val="center"/>
        <w:rPr>
          <w:rFonts w:ascii="Times New Roman" w:hAnsi="Times New Roman"/>
          <w:sz w:val="24"/>
          <w:szCs w:val="24"/>
        </w:rPr>
      </w:pPr>
      <w:r w:rsidRPr="00997D9A">
        <w:rPr>
          <w:rFonts w:ascii="Times New Roman" w:hAnsi="Times New Roman"/>
          <w:sz w:val="24"/>
          <w:szCs w:val="24"/>
        </w:rPr>
        <w:t>Θεσσαλονίκη 2012</w:t>
      </w:r>
    </w:p>
    <w:p w:rsidR="006011B3" w:rsidRPr="00997D9A" w:rsidRDefault="006011B3" w:rsidP="006011B3">
      <w:pPr>
        <w:spacing w:after="120" w:line="360" w:lineRule="auto"/>
        <w:jc w:val="both"/>
        <w:rPr>
          <w:rFonts w:ascii="Times New Roman" w:hAnsi="Times New Roman"/>
          <w:sz w:val="24"/>
          <w:szCs w:val="24"/>
        </w:rPr>
      </w:pPr>
      <w:bookmarkStart w:id="0" w:name="_Toc305689923"/>
      <w:bookmarkStart w:id="1" w:name="_Toc306033376"/>
      <w:bookmarkStart w:id="2" w:name="_Toc272492969"/>
      <w:bookmarkStart w:id="3" w:name="_Toc291675554"/>
      <w:bookmarkStart w:id="4" w:name="_Toc296430302"/>
    </w:p>
    <w:p w:rsidR="006011B3" w:rsidRPr="00997D9A" w:rsidRDefault="006011B3" w:rsidP="006011B3">
      <w:pPr>
        <w:spacing w:after="120" w:line="360" w:lineRule="auto"/>
        <w:jc w:val="both"/>
        <w:rPr>
          <w:rFonts w:ascii="Times New Roman" w:hAnsi="Times New Roman"/>
          <w:sz w:val="24"/>
          <w:szCs w:val="24"/>
        </w:rPr>
      </w:pPr>
    </w:p>
    <w:p w:rsidR="006011B3" w:rsidRPr="00997D9A" w:rsidRDefault="006011B3" w:rsidP="006011B3">
      <w:pPr>
        <w:spacing w:after="120" w:line="360" w:lineRule="auto"/>
        <w:jc w:val="both"/>
        <w:rPr>
          <w:rFonts w:ascii="Times New Roman" w:hAnsi="Times New Roman"/>
          <w:sz w:val="24"/>
          <w:szCs w:val="24"/>
        </w:rPr>
      </w:pPr>
    </w:p>
    <w:p w:rsidR="00CC12D5" w:rsidRDefault="00CC12D5" w:rsidP="006011B3">
      <w:pPr>
        <w:spacing w:after="120" w:line="360" w:lineRule="auto"/>
        <w:jc w:val="both"/>
        <w:rPr>
          <w:rFonts w:ascii="Times New Roman" w:hAnsi="Times New Roman"/>
          <w:sz w:val="20"/>
          <w:szCs w:val="20"/>
        </w:rPr>
      </w:pPr>
    </w:p>
    <w:p w:rsidR="00CC12D5" w:rsidRDefault="00CC12D5" w:rsidP="006011B3">
      <w:pPr>
        <w:spacing w:after="120" w:line="360" w:lineRule="auto"/>
        <w:jc w:val="both"/>
        <w:rPr>
          <w:rFonts w:ascii="Times New Roman" w:hAnsi="Times New Roman"/>
          <w:sz w:val="20"/>
          <w:szCs w:val="20"/>
        </w:rPr>
      </w:pPr>
    </w:p>
    <w:p w:rsidR="00CC12D5" w:rsidRDefault="00CC12D5" w:rsidP="006011B3">
      <w:pPr>
        <w:spacing w:after="120" w:line="360" w:lineRule="auto"/>
        <w:jc w:val="both"/>
        <w:rPr>
          <w:rFonts w:ascii="Times New Roman" w:hAnsi="Times New Roman"/>
          <w:sz w:val="20"/>
          <w:szCs w:val="20"/>
        </w:rPr>
      </w:pPr>
    </w:p>
    <w:p w:rsidR="00CC12D5" w:rsidRDefault="00CC12D5" w:rsidP="006011B3">
      <w:pPr>
        <w:spacing w:after="120" w:line="360" w:lineRule="auto"/>
        <w:jc w:val="both"/>
        <w:rPr>
          <w:rFonts w:ascii="Times New Roman" w:hAnsi="Times New Roman"/>
          <w:sz w:val="20"/>
          <w:szCs w:val="20"/>
        </w:rPr>
      </w:pPr>
    </w:p>
    <w:p w:rsidR="00F12B2E" w:rsidRPr="00F4363A" w:rsidRDefault="00F12B2E" w:rsidP="006011B3">
      <w:pPr>
        <w:spacing w:after="120" w:line="360" w:lineRule="auto"/>
        <w:jc w:val="both"/>
        <w:rPr>
          <w:rFonts w:ascii="Times New Roman" w:hAnsi="Times New Roman"/>
          <w:sz w:val="20"/>
          <w:szCs w:val="20"/>
        </w:rPr>
      </w:pPr>
    </w:p>
    <w:p w:rsidR="00F12B2E" w:rsidRPr="00F4363A" w:rsidRDefault="00F12B2E" w:rsidP="006011B3">
      <w:pPr>
        <w:spacing w:after="120" w:line="360" w:lineRule="auto"/>
        <w:jc w:val="both"/>
        <w:rPr>
          <w:rFonts w:ascii="Times New Roman" w:hAnsi="Times New Roman"/>
          <w:sz w:val="20"/>
          <w:szCs w:val="20"/>
        </w:rPr>
      </w:pPr>
    </w:p>
    <w:p w:rsidR="00854F5F" w:rsidRPr="00F4363A" w:rsidRDefault="00854F5F" w:rsidP="006011B3">
      <w:pPr>
        <w:spacing w:after="120" w:line="360" w:lineRule="auto"/>
        <w:jc w:val="both"/>
        <w:rPr>
          <w:rFonts w:ascii="Times New Roman" w:hAnsi="Times New Roman"/>
          <w:sz w:val="20"/>
          <w:szCs w:val="20"/>
        </w:rPr>
      </w:pPr>
    </w:p>
    <w:p w:rsidR="00854F5F" w:rsidRPr="00F4363A" w:rsidRDefault="00854F5F" w:rsidP="00854F5F">
      <w:pPr>
        <w:spacing w:after="120" w:line="240" w:lineRule="auto"/>
        <w:jc w:val="both"/>
        <w:rPr>
          <w:rFonts w:ascii="Times New Roman" w:hAnsi="Times New Roman"/>
          <w:sz w:val="20"/>
          <w:szCs w:val="20"/>
        </w:rPr>
      </w:pPr>
    </w:p>
    <w:p w:rsidR="00854F5F" w:rsidRPr="00F4363A" w:rsidRDefault="00854F5F" w:rsidP="00854F5F">
      <w:pPr>
        <w:spacing w:after="120" w:line="240" w:lineRule="auto"/>
        <w:jc w:val="both"/>
        <w:rPr>
          <w:rFonts w:ascii="Times New Roman" w:hAnsi="Times New Roman"/>
          <w:sz w:val="20"/>
          <w:szCs w:val="20"/>
        </w:rPr>
      </w:pPr>
    </w:p>
    <w:p w:rsidR="00854F5F" w:rsidRPr="00F4363A" w:rsidRDefault="00854F5F" w:rsidP="00854F5F">
      <w:pPr>
        <w:spacing w:after="120" w:line="240" w:lineRule="auto"/>
        <w:jc w:val="both"/>
        <w:rPr>
          <w:rFonts w:ascii="Times New Roman" w:hAnsi="Times New Roman"/>
          <w:sz w:val="20"/>
          <w:szCs w:val="20"/>
        </w:rPr>
      </w:pPr>
    </w:p>
    <w:p w:rsidR="00854F5F" w:rsidRPr="00F4363A" w:rsidRDefault="00854F5F" w:rsidP="00854F5F">
      <w:pPr>
        <w:spacing w:after="120" w:line="240" w:lineRule="auto"/>
        <w:jc w:val="both"/>
        <w:rPr>
          <w:rFonts w:ascii="Times New Roman" w:hAnsi="Times New Roman"/>
          <w:sz w:val="20"/>
          <w:szCs w:val="20"/>
        </w:rPr>
      </w:pPr>
    </w:p>
    <w:p w:rsidR="00854F5F" w:rsidRPr="00F4363A" w:rsidRDefault="00854F5F" w:rsidP="00854F5F">
      <w:pPr>
        <w:spacing w:after="120" w:line="240" w:lineRule="auto"/>
        <w:jc w:val="both"/>
        <w:rPr>
          <w:rFonts w:ascii="Times New Roman" w:hAnsi="Times New Roman"/>
          <w:sz w:val="20"/>
          <w:szCs w:val="20"/>
        </w:rPr>
      </w:pPr>
    </w:p>
    <w:p w:rsidR="00854F5F" w:rsidRPr="00F4363A" w:rsidRDefault="00854F5F" w:rsidP="00854F5F">
      <w:pPr>
        <w:spacing w:after="120" w:line="240" w:lineRule="auto"/>
        <w:jc w:val="both"/>
        <w:rPr>
          <w:rFonts w:ascii="Times New Roman" w:hAnsi="Times New Roman"/>
          <w:sz w:val="20"/>
          <w:szCs w:val="20"/>
        </w:rPr>
      </w:pPr>
    </w:p>
    <w:p w:rsidR="00C80B66" w:rsidRPr="00F12B2E" w:rsidRDefault="00C80B66" w:rsidP="00854F5F">
      <w:pPr>
        <w:spacing w:after="120" w:line="240" w:lineRule="auto"/>
        <w:jc w:val="both"/>
        <w:rPr>
          <w:rFonts w:ascii="Times New Roman" w:hAnsi="Times New Roman"/>
          <w:sz w:val="20"/>
          <w:szCs w:val="20"/>
        </w:rPr>
      </w:pPr>
      <w:r w:rsidRPr="00F12B2E">
        <w:rPr>
          <w:rFonts w:ascii="Times New Roman" w:hAnsi="Times New Roman"/>
          <w:sz w:val="20"/>
          <w:szCs w:val="20"/>
        </w:rPr>
        <w:t>ΤΑΥΤΟΤΗΤΑ ΕΡΓΟΥ</w:t>
      </w:r>
    </w:p>
    <w:p w:rsidR="00C80B66" w:rsidRPr="00F12B2E" w:rsidRDefault="00C80B66" w:rsidP="00854F5F">
      <w:pPr>
        <w:pStyle w:val="Web"/>
        <w:spacing w:before="0" w:beforeAutospacing="0" w:after="0" w:afterAutospacing="0"/>
        <w:jc w:val="both"/>
        <w:rPr>
          <w:color w:val="555555"/>
          <w:sz w:val="20"/>
          <w:szCs w:val="20"/>
          <w:shd w:val="clear" w:color="auto" w:fill="D0DEEE"/>
        </w:rPr>
      </w:pPr>
      <w:r w:rsidRPr="00F12B2E">
        <w:rPr>
          <w:sz w:val="20"/>
          <w:szCs w:val="20"/>
        </w:rPr>
        <w:t xml:space="preserve">ΠΡΑΞΗ: </w:t>
      </w:r>
      <w:r w:rsidRPr="00F12B2E">
        <w:rPr>
          <w:i/>
          <w:sz w:val="20"/>
          <w:szCs w:val="20"/>
        </w:rPr>
        <w:t>«Δημιουργία πρωτότυπης μεθοδολογίας εκπαιδευτικών σεναρίων βασισμένων σε ΤΠΕ και δημιουργία εκπαιδευτικών σεναρίων για τα μαθήματα της Ελληνικής Γλώσσας στην Α/</w:t>
      </w:r>
      <w:proofErr w:type="spellStart"/>
      <w:r w:rsidRPr="00F12B2E">
        <w:rPr>
          <w:i/>
          <w:sz w:val="20"/>
          <w:szCs w:val="20"/>
        </w:rPr>
        <w:t>βάθμια</w:t>
      </w:r>
      <w:proofErr w:type="spellEnd"/>
      <w:r w:rsidRPr="00F12B2E">
        <w:rPr>
          <w:i/>
          <w:sz w:val="20"/>
          <w:szCs w:val="20"/>
        </w:rPr>
        <w:t xml:space="preserve"> και Β/</w:t>
      </w:r>
      <w:proofErr w:type="spellStart"/>
      <w:r w:rsidRPr="00F12B2E">
        <w:rPr>
          <w:i/>
          <w:sz w:val="20"/>
          <w:szCs w:val="20"/>
        </w:rPr>
        <w:t>βάθμια</w:t>
      </w:r>
      <w:proofErr w:type="spellEnd"/>
      <w:r w:rsidRPr="00F12B2E">
        <w:rPr>
          <w:i/>
          <w:sz w:val="20"/>
          <w:szCs w:val="20"/>
        </w:rPr>
        <w:t xml:space="preserve"> εκπαίδευση» </w:t>
      </w:r>
      <w:r w:rsidRPr="00F12B2E">
        <w:rPr>
          <w:sz w:val="20"/>
          <w:szCs w:val="20"/>
          <w:lang w:val="en-US"/>
        </w:rPr>
        <w:t>MIS</w:t>
      </w:r>
      <w:r w:rsidRPr="00F12B2E">
        <w:rPr>
          <w:sz w:val="20"/>
          <w:szCs w:val="20"/>
        </w:rPr>
        <w:t xml:space="preserve"> 296579 (κωδ. 5.175), - ΟΡΙΖΟΝΤΙΑ ΠΡΑΞΗ, στους άξονες προτεραιότητας 1-2-3 του Επιχειρησιακού Προγράμματος «Εκπαίδευση και Δια Βίου Μάθηση», η οποία συγχρηματοδοτείται από την  Ευρωπαϊκή Ένωση (Ευρωπαϊκό Κοινωνικό Ταμείο) και εθνικούς πόρους. </w:t>
      </w:r>
    </w:p>
    <w:p w:rsidR="00C80B66" w:rsidRPr="00F12B2E" w:rsidRDefault="00C80B66" w:rsidP="00854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F12B2E">
        <w:rPr>
          <w:rFonts w:ascii="Times New Roman" w:hAnsi="Times New Roman"/>
          <w:sz w:val="20"/>
          <w:szCs w:val="20"/>
        </w:rPr>
        <w:t>ΕΠΙΣΤΗΜΟΝΙΚΟΣ ΥΠΕΥΘΥΝΟΣ: Ι.</w:t>
      </w:r>
      <w:r w:rsidR="00CC12D5">
        <w:rPr>
          <w:rFonts w:ascii="Times New Roman" w:hAnsi="Times New Roman"/>
          <w:sz w:val="20"/>
          <w:szCs w:val="20"/>
        </w:rPr>
        <w:t xml:space="preserve"> </w:t>
      </w:r>
      <w:r w:rsidRPr="00F12B2E">
        <w:rPr>
          <w:rFonts w:ascii="Times New Roman" w:hAnsi="Times New Roman"/>
          <w:sz w:val="20"/>
          <w:szCs w:val="20"/>
        </w:rPr>
        <w:t>Ν. ΚΑΖΑΖΗΣ</w:t>
      </w:r>
    </w:p>
    <w:p w:rsidR="00C80B66" w:rsidRPr="00F12B2E" w:rsidRDefault="00C80B66" w:rsidP="00854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F12B2E">
        <w:rPr>
          <w:rFonts w:ascii="Times New Roman" w:hAnsi="Times New Roman"/>
          <w:sz w:val="20"/>
          <w:szCs w:val="20"/>
        </w:rPr>
        <w:t>ΑΝΑΠΛΗΡΩΤΗΣ ΕΠΙΣΤΗΜΟΝΙΚΟΣ ΥΠΕΥΘΥΝΟΣ: ΒΑΣΙΛΗΣ ΒΑΣΙΛΕΙΑΔΗΣ</w:t>
      </w:r>
    </w:p>
    <w:p w:rsidR="00F12B2E" w:rsidRPr="00F4363A" w:rsidRDefault="00C80B66" w:rsidP="00854F5F">
      <w:pPr>
        <w:spacing w:after="0" w:line="240" w:lineRule="auto"/>
        <w:jc w:val="both"/>
        <w:rPr>
          <w:rFonts w:ascii="Times New Roman" w:hAnsi="Times New Roman"/>
          <w:sz w:val="20"/>
          <w:szCs w:val="20"/>
        </w:rPr>
      </w:pPr>
      <w:r w:rsidRPr="00F12B2E">
        <w:rPr>
          <w:rFonts w:ascii="Times New Roman" w:hAnsi="Times New Roman"/>
          <w:sz w:val="20"/>
          <w:szCs w:val="20"/>
        </w:rPr>
        <w:t xml:space="preserve">ΠΑΡΑΔΟΤΕΟ: </w:t>
      </w:r>
      <w:r w:rsidR="00A60836" w:rsidRPr="00F12B2E">
        <w:rPr>
          <w:rFonts w:ascii="Times New Roman" w:hAnsi="Times New Roman"/>
          <w:sz w:val="20"/>
          <w:szCs w:val="20"/>
        </w:rPr>
        <w:t xml:space="preserve">Π.3.2.5. </w:t>
      </w:r>
      <w:r w:rsidR="00A60836" w:rsidRPr="00F12B2E">
        <w:rPr>
          <w:rFonts w:ascii="Times New Roman" w:hAnsi="Times New Roman"/>
          <w:i/>
          <w:sz w:val="20"/>
          <w:szCs w:val="20"/>
        </w:rPr>
        <w:t>Πιλοτική εφαρμογή και αξιολόγηση αντιπροσωπευτικού αριθμού σεναρίων από κάθε τύπο σε διαφοροποιημένες εκπαιδευτικές συνθήκες πραγματικής τάξης</w:t>
      </w:r>
      <w:r w:rsidR="00A60836" w:rsidRPr="00F12B2E">
        <w:rPr>
          <w:rFonts w:ascii="Times New Roman" w:hAnsi="Times New Roman"/>
          <w:sz w:val="20"/>
          <w:szCs w:val="20"/>
        </w:rPr>
        <w:t xml:space="preserve"> </w:t>
      </w:r>
    </w:p>
    <w:p w:rsidR="00C80B66" w:rsidRPr="00F12B2E" w:rsidRDefault="00C80B66" w:rsidP="00854F5F">
      <w:pPr>
        <w:spacing w:after="0" w:line="240" w:lineRule="auto"/>
        <w:jc w:val="both"/>
        <w:rPr>
          <w:rFonts w:ascii="Times New Roman" w:hAnsi="Times New Roman"/>
          <w:sz w:val="20"/>
          <w:szCs w:val="20"/>
        </w:rPr>
      </w:pPr>
      <w:r w:rsidRPr="00F12B2E">
        <w:rPr>
          <w:rFonts w:ascii="Times New Roman" w:hAnsi="Times New Roman"/>
          <w:sz w:val="20"/>
          <w:szCs w:val="20"/>
        </w:rPr>
        <w:t>ΥΠΕΥΘΥΝΟΣ ΠΑΡΑΔΟΤΕΟΥ: ΔΗΜΗΤΡΗΣ ΚΟΥΤΣΟΓΙΑΝΝΗΣ</w:t>
      </w:r>
    </w:p>
    <w:p w:rsidR="004403AB" w:rsidRPr="00F12B2E" w:rsidRDefault="00C80B66" w:rsidP="00854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F12B2E">
        <w:rPr>
          <w:rFonts w:ascii="Times New Roman" w:hAnsi="Times New Roman"/>
          <w:sz w:val="20"/>
          <w:szCs w:val="20"/>
        </w:rPr>
        <w:t>Υπεύθυν</w:t>
      </w:r>
      <w:r w:rsidR="004403AB" w:rsidRPr="00F12B2E">
        <w:rPr>
          <w:rFonts w:ascii="Times New Roman" w:hAnsi="Times New Roman"/>
          <w:sz w:val="20"/>
          <w:szCs w:val="20"/>
        </w:rPr>
        <w:t>οι</w:t>
      </w:r>
      <w:r w:rsidRPr="00F12B2E">
        <w:rPr>
          <w:rFonts w:ascii="Times New Roman" w:hAnsi="Times New Roman"/>
          <w:sz w:val="20"/>
          <w:szCs w:val="20"/>
        </w:rPr>
        <w:t xml:space="preserve"> </w:t>
      </w:r>
      <w:proofErr w:type="spellStart"/>
      <w:r w:rsidRPr="00F12B2E">
        <w:rPr>
          <w:rFonts w:ascii="Times New Roman" w:hAnsi="Times New Roman"/>
          <w:sz w:val="20"/>
          <w:szCs w:val="20"/>
        </w:rPr>
        <w:t>υπο</w:t>
      </w:r>
      <w:proofErr w:type="spellEnd"/>
      <w:r w:rsidRPr="00F12B2E">
        <w:rPr>
          <w:rFonts w:ascii="Times New Roman" w:hAnsi="Times New Roman"/>
          <w:sz w:val="20"/>
          <w:szCs w:val="20"/>
        </w:rPr>
        <w:t xml:space="preserve">-ομάδας εργασίας </w:t>
      </w:r>
      <w:r w:rsidR="004403AB" w:rsidRPr="00F12B2E">
        <w:rPr>
          <w:rFonts w:ascii="Times New Roman" w:hAnsi="Times New Roman"/>
          <w:sz w:val="20"/>
          <w:szCs w:val="20"/>
        </w:rPr>
        <w:t>γλώσσας πρωτοβάθμια</w:t>
      </w:r>
      <w:r w:rsidR="00CC12D5">
        <w:rPr>
          <w:rFonts w:ascii="Times New Roman" w:hAnsi="Times New Roman"/>
          <w:sz w:val="20"/>
          <w:szCs w:val="20"/>
        </w:rPr>
        <w:t>ς</w:t>
      </w:r>
      <w:r w:rsidRPr="00F12B2E">
        <w:rPr>
          <w:rFonts w:ascii="Times New Roman" w:hAnsi="Times New Roman"/>
          <w:sz w:val="20"/>
          <w:szCs w:val="20"/>
        </w:rPr>
        <w:t>:</w:t>
      </w:r>
    </w:p>
    <w:p w:rsidR="00C80B66" w:rsidRPr="00F12B2E" w:rsidRDefault="004403AB" w:rsidP="00854F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0"/>
          <w:szCs w:val="20"/>
        </w:rPr>
      </w:pPr>
      <w:r w:rsidRPr="00F12B2E">
        <w:rPr>
          <w:rFonts w:ascii="Times New Roman" w:hAnsi="Times New Roman"/>
          <w:sz w:val="20"/>
          <w:szCs w:val="20"/>
        </w:rPr>
        <w:t xml:space="preserve">Κώστας Ντίνας &amp; </w:t>
      </w:r>
      <w:proofErr w:type="spellStart"/>
      <w:r w:rsidRPr="00F12B2E">
        <w:rPr>
          <w:rFonts w:ascii="Times New Roman" w:hAnsi="Times New Roman"/>
          <w:sz w:val="20"/>
          <w:szCs w:val="20"/>
        </w:rPr>
        <w:t>Σωφρόνης</w:t>
      </w:r>
      <w:proofErr w:type="spellEnd"/>
      <w:r w:rsidRPr="00F12B2E">
        <w:rPr>
          <w:rFonts w:ascii="Times New Roman" w:hAnsi="Times New Roman"/>
          <w:sz w:val="20"/>
          <w:szCs w:val="20"/>
        </w:rPr>
        <w:t xml:space="preserve"> </w:t>
      </w:r>
      <w:proofErr w:type="spellStart"/>
      <w:r w:rsidRPr="00F12B2E">
        <w:rPr>
          <w:rFonts w:ascii="Times New Roman" w:hAnsi="Times New Roman"/>
          <w:sz w:val="20"/>
          <w:szCs w:val="20"/>
        </w:rPr>
        <w:t>Χατζησαββίδης</w:t>
      </w:r>
      <w:proofErr w:type="spellEnd"/>
    </w:p>
    <w:p w:rsidR="00C80B66" w:rsidRPr="00F12B2E" w:rsidRDefault="00C80B66" w:rsidP="00854F5F">
      <w:pPr>
        <w:tabs>
          <w:tab w:val="left" w:pos="1702"/>
          <w:tab w:val="right" w:pos="8080"/>
        </w:tabs>
        <w:spacing w:after="0" w:line="240" w:lineRule="auto"/>
        <w:ind w:right="-340"/>
        <w:jc w:val="both"/>
        <w:rPr>
          <w:rFonts w:ascii="Times New Roman" w:hAnsi="Times New Roman"/>
          <w:sz w:val="20"/>
          <w:szCs w:val="20"/>
        </w:rPr>
      </w:pPr>
      <w:r w:rsidRPr="00F12B2E">
        <w:rPr>
          <w:rFonts w:ascii="Times New Roman" w:hAnsi="Times New Roman"/>
          <w:sz w:val="20"/>
          <w:szCs w:val="20"/>
        </w:rPr>
        <w:t xml:space="preserve">ΦΟΡΕΑΣ ΥΛΟΠΟΙΗΣΗΣ: ΚΕΝΤΡΟ ΕΛΛΗΝΙΚΗΣ ΓΛΩΣΣΑΣ </w:t>
      </w:r>
    </w:p>
    <w:p w:rsidR="00C80B66" w:rsidRPr="00F12B2E" w:rsidRDefault="00F06946" w:rsidP="00854F5F">
      <w:pPr>
        <w:tabs>
          <w:tab w:val="left" w:pos="1702"/>
          <w:tab w:val="right" w:pos="8080"/>
        </w:tabs>
        <w:spacing w:after="0" w:line="240" w:lineRule="auto"/>
        <w:ind w:right="-340"/>
        <w:jc w:val="both"/>
        <w:rPr>
          <w:rFonts w:ascii="Times New Roman" w:hAnsi="Times New Roman"/>
          <w:sz w:val="20"/>
          <w:szCs w:val="20"/>
        </w:rPr>
      </w:pPr>
      <w:hyperlink r:id="rId10" w:history="1">
        <w:r w:rsidR="00C80B66" w:rsidRPr="00F12B2E">
          <w:rPr>
            <w:rStyle w:val="-"/>
            <w:rFonts w:ascii="Times New Roman" w:hAnsi="Times New Roman"/>
            <w:sz w:val="20"/>
            <w:szCs w:val="20"/>
            <w:lang w:val="en-US"/>
          </w:rPr>
          <w:t>http</w:t>
        </w:r>
        <w:r w:rsidR="00C80B66" w:rsidRPr="00F12B2E">
          <w:rPr>
            <w:rStyle w:val="-"/>
            <w:rFonts w:ascii="Times New Roman" w:hAnsi="Times New Roman"/>
            <w:sz w:val="20"/>
            <w:szCs w:val="20"/>
          </w:rPr>
          <w:t>://</w:t>
        </w:r>
        <w:r w:rsidR="00C80B66" w:rsidRPr="00F12B2E">
          <w:rPr>
            <w:rStyle w:val="-"/>
            <w:rFonts w:ascii="Times New Roman" w:hAnsi="Times New Roman"/>
            <w:sz w:val="20"/>
            <w:szCs w:val="20"/>
            <w:lang w:val="en-US"/>
          </w:rPr>
          <w:t>www</w:t>
        </w:r>
        <w:r w:rsidR="00C80B66" w:rsidRPr="00F12B2E">
          <w:rPr>
            <w:rStyle w:val="-"/>
            <w:rFonts w:ascii="Times New Roman" w:hAnsi="Times New Roman"/>
            <w:sz w:val="20"/>
            <w:szCs w:val="20"/>
          </w:rPr>
          <w:t>.</w:t>
        </w:r>
        <w:proofErr w:type="spellStart"/>
        <w:r w:rsidR="00C80B66" w:rsidRPr="00F12B2E">
          <w:rPr>
            <w:rStyle w:val="-"/>
            <w:rFonts w:ascii="Times New Roman" w:hAnsi="Times New Roman"/>
            <w:sz w:val="20"/>
            <w:szCs w:val="20"/>
            <w:lang w:val="en-US"/>
          </w:rPr>
          <w:t>greeklanguage</w:t>
        </w:r>
        <w:proofErr w:type="spellEnd"/>
        <w:r w:rsidR="00C80B66" w:rsidRPr="00F12B2E">
          <w:rPr>
            <w:rStyle w:val="-"/>
            <w:rFonts w:ascii="Times New Roman" w:hAnsi="Times New Roman"/>
            <w:sz w:val="20"/>
            <w:szCs w:val="20"/>
          </w:rPr>
          <w:t>.</w:t>
        </w:r>
        <w:proofErr w:type="spellStart"/>
        <w:r w:rsidR="00C80B66" w:rsidRPr="00F12B2E">
          <w:rPr>
            <w:rStyle w:val="-"/>
            <w:rFonts w:ascii="Times New Roman" w:hAnsi="Times New Roman"/>
            <w:sz w:val="20"/>
            <w:szCs w:val="20"/>
            <w:lang w:val="en-US"/>
          </w:rPr>
          <w:t>gr</w:t>
        </w:r>
        <w:proofErr w:type="spellEnd"/>
      </w:hyperlink>
      <w:r w:rsidR="00C80B66" w:rsidRPr="00F12B2E">
        <w:rPr>
          <w:rFonts w:ascii="Times New Roman" w:hAnsi="Times New Roman"/>
          <w:sz w:val="20"/>
          <w:szCs w:val="20"/>
        </w:rPr>
        <w:t xml:space="preserve"> </w:t>
      </w:r>
    </w:p>
    <w:p w:rsidR="00CC12D5" w:rsidRDefault="00C80B66" w:rsidP="00854F5F">
      <w:pPr>
        <w:pStyle w:val="Web"/>
        <w:spacing w:before="0" w:beforeAutospacing="0" w:after="0" w:afterAutospacing="0"/>
        <w:jc w:val="both"/>
        <w:rPr>
          <w:color w:val="555555"/>
          <w:sz w:val="20"/>
          <w:szCs w:val="20"/>
          <w:shd w:val="clear" w:color="auto" w:fill="FFFFFF"/>
        </w:rPr>
      </w:pPr>
      <w:proofErr w:type="spellStart"/>
      <w:r w:rsidRPr="00F12B2E">
        <w:rPr>
          <w:color w:val="555555"/>
          <w:sz w:val="20"/>
          <w:szCs w:val="20"/>
          <w:shd w:val="clear" w:color="auto" w:fill="FFFFFF"/>
        </w:rPr>
        <w:t>Καραμαούνα</w:t>
      </w:r>
      <w:proofErr w:type="spellEnd"/>
      <w:r w:rsidRPr="00F12B2E">
        <w:rPr>
          <w:color w:val="555555"/>
          <w:sz w:val="20"/>
          <w:szCs w:val="20"/>
          <w:shd w:val="clear" w:color="auto" w:fill="FFFFFF"/>
        </w:rPr>
        <w:t xml:space="preserve"> 1 – Πλατεία </w:t>
      </w:r>
      <w:proofErr w:type="spellStart"/>
      <w:r w:rsidRPr="00F12B2E">
        <w:rPr>
          <w:color w:val="555555"/>
          <w:sz w:val="20"/>
          <w:szCs w:val="20"/>
          <w:shd w:val="clear" w:color="auto" w:fill="FFFFFF"/>
        </w:rPr>
        <w:t>Σκρα</w:t>
      </w:r>
      <w:proofErr w:type="spellEnd"/>
      <w:r w:rsidRPr="00F12B2E">
        <w:rPr>
          <w:color w:val="555555"/>
          <w:sz w:val="20"/>
          <w:szCs w:val="20"/>
          <w:shd w:val="clear" w:color="auto" w:fill="FFFFFF"/>
        </w:rPr>
        <w:t xml:space="preserve"> Τ.Κ. 55 132 Καλαμαριά, Θεσσαλονίκη</w:t>
      </w:r>
    </w:p>
    <w:p w:rsidR="00C80B66" w:rsidRPr="00F4363A" w:rsidRDefault="00C80B66" w:rsidP="00854F5F">
      <w:pPr>
        <w:pStyle w:val="Web"/>
        <w:spacing w:before="0" w:beforeAutospacing="0" w:after="0" w:afterAutospacing="0"/>
        <w:jc w:val="both"/>
        <w:rPr>
          <w:color w:val="555555"/>
          <w:sz w:val="20"/>
          <w:szCs w:val="20"/>
          <w:shd w:val="clear" w:color="auto" w:fill="FFFFFF"/>
        </w:rPr>
      </w:pPr>
      <w:proofErr w:type="spellStart"/>
      <w:r w:rsidRPr="00F12B2E">
        <w:rPr>
          <w:bCs/>
          <w:color w:val="555555"/>
          <w:sz w:val="20"/>
          <w:szCs w:val="20"/>
          <w:shd w:val="clear" w:color="auto" w:fill="FFFFFF"/>
        </w:rPr>
        <w:t>Τηλ</w:t>
      </w:r>
      <w:proofErr w:type="spellEnd"/>
      <w:r w:rsidRPr="00F12B2E">
        <w:rPr>
          <w:bCs/>
          <w:color w:val="555555"/>
          <w:sz w:val="20"/>
          <w:szCs w:val="20"/>
          <w:shd w:val="clear" w:color="auto" w:fill="FFFFFF"/>
        </w:rPr>
        <w:t>.:</w:t>
      </w:r>
      <w:r w:rsidRPr="00F12B2E">
        <w:rPr>
          <w:rStyle w:val="apple-converted-space"/>
          <w:color w:val="555555"/>
          <w:sz w:val="20"/>
          <w:szCs w:val="20"/>
          <w:shd w:val="clear" w:color="auto" w:fill="FFFFFF"/>
        </w:rPr>
        <w:t> </w:t>
      </w:r>
      <w:r w:rsidRPr="00F12B2E">
        <w:rPr>
          <w:color w:val="555555"/>
          <w:sz w:val="20"/>
          <w:szCs w:val="20"/>
          <w:shd w:val="clear" w:color="auto" w:fill="FFFFFF"/>
        </w:rPr>
        <w:t xml:space="preserve">2310 459101, </w:t>
      </w:r>
      <w:r w:rsidRPr="00F12B2E">
        <w:rPr>
          <w:bCs/>
          <w:color w:val="555555"/>
          <w:sz w:val="20"/>
          <w:szCs w:val="20"/>
          <w:shd w:val="clear" w:color="auto" w:fill="FFFFFF"/>
        </w:rPr>
        <w:t>Φαξ:</w:t>
      </w:r>
      <w:r w:rsidRPr="00F12B2E">
        <w:rPr>
          <w:rStyle w:val="apple-converted-space"/>
          <w:color w:val="555555"/>
          <w:sz w:val="20"/>
          <w:szCs w:val="20"/>
          <w:shd w:val="clear" w:color="auto" w:fill="FFFFFF"/>
        </w:rPr>
        <w:t> </w:t>
      </w:r>
      <w:r w:rsidRPr="00F12B2E">
        <w:rPr>
          <w:color w:val="555555"/>
          <w:sz w:val="20"/>
          <w:szCs w:val="20"/>
          <w:shd w:val="clear" w:color="auto" w:fill="FFFFFF"/>
        </w:rPr>
        <w:t xml:space="preserve">2310 459107, </w:t>
      </w:r>
      <w:r w:rsidRPr="00F12B2E">
        <w:rPr>
          <w:bCs/>
          <w:color w:val="555555"/>
          <w:sz w:val="20"/>
          <w:szCs w:val="20"/>
          <w:shd w:val="clear" w:color="auto" w:fill="FFFFFF"/>
        </w:rPr>
        <w:t>e-</w:t>
      </w:r>
      <w:proofErr w:type="spellStart"/>
      <w:r w:rsidRPr="00F12B2E">
        <w:rPr>
          <w:bCs/>
          <w:color w:val="555555"/>
          <w:sz w:val="20"/>
          <w:szCs w:val="20"/>
          <w:shd w:val="clear" w:color="auto" w:fill="FFFFFF"/>
        </w:rPr>
        <w:t>mail</w:t>
      </w:r>
      <w:proofErr w:type="spellEnd"/>
      <w:r w:rsidRPr="00F12B2E">
        <w:rPr>
          <w:bCs/>
          <w:color w:val="555555"/>
          <w:sz w:val="20"/>
          <w:szCs w:val="20"/>
          <w:shd w:val="clear" w:color="auto" w:fill="FFFFFF"/>
        </w:rPr>
        <w:t>:</w:t>
      </w:r>
      <w:r w:rsidRPr="00F12B2E">
        <w:rPr>
          <w:rStyle w:val="apple-converted-space"/>
          <w:color w:val="555555"/>
          <w:sz w:val="20"/>
          <w:szCs w:val="20"/>
          <w:shd w:val="clear" w:color="auto" w:fill="FFFFFF"/>
        </w:rPr>
        <w:t> </w:t>
      </w:r>
      <w:hyperlink r:id="rId11" w:history="1">
        <w:r w:rsidRPr="00F12B2E">
          <w:rPr>
            <w:rStyle w:val="-"/>
            <w:bCs/>
            <w:color w:val="525062"/>
            <w:sz w:val="20"/>
            <w:szCs w:val="20"/>
            <w:shd w:val="clear" w:color="auto" w:fill="FFFFFF"/>
          </w:rPr>
          <w:t>centre@komvos.edu.gr</w:t>
        </w:r>
      </w:hyperlink>
    </w:p>
    <w:p w:rsidR="007A631A" w:rsidRPr="00F4363A" w:rsidRDefault="007A631A" w:rsidP="006011B3">
      <w:pPr>
        <w:pStyle w:val="Web"/>
        <w:spacing w:before="0" w:beforeAutospacing="0" w:after="0" w:afterAutospacing="0" w:line="360" w:lineRule="auto"/>
        <w:jc w:val="both"/>
        <w:rPr>
          <w:color w:val="555555"/>
          <w:sz w:val="20"/>
          <w:szCs w:val="20"/>
          <w:shd w:val="clear" w:color="auto" w:fill="FFFFFF"/>
        </w:rPr>
      </w:pPr>
    </w:p>
    <w:bookmarkEnd w:id="0"/>
    <w:bookmarkEnd w:id="1"/>
    <w:p w:rsidR="00561064" w:rsidRPr="00F12B2E" w:rsidRDefault="000F37E1" w:rsidP="006011B3">
      <w:pPr>
        <w:spacing w:line="360" w:lineRule="auto"/>
        <w:jc w:val="both"/>
        <w:rPr>
          <w:rFonts w:ascii="Times New Roman" w:hAnsi="Times New Roman"/>
          <w:b/>
          <w:caps/>
          <w:sz w:val="24"/>
          <w:szCs w:val="24"/>
        </w:rPr>
      </w:pPr>
      <w:r w:rsidRPr="00997D9A">
        <w:rPr>
          <w:rStyle w:val="ab"/>
          <w:rFonts w:ascii="Times New Roman" w:hAnsi="Times New Roman"/>
          <w:sz w:val="24"/>
          <w:szCs w:val="24"/>
        </w:rPr>
        <w:lastRenderedPageBreak/>
        <w:t xml:space="preserve"> </w:t>
      </w:r>
      <w:bookmarkStart w:id="5" w:name="S10103"/>
      <w:bookmarkEnd w:id="2"/>
      <w:bookmarkEnd w:id="3"/>
      <w:bookmarkEnd w:id="4"/>
      <w:bookmarkEnd w:id="5"/>
      <w:r w:rsidR="00561064" w:rsidRPr="00F12B2E">
        <w:rPr>
          <w:rFonts w:ascii="Times New Roman" w:hAnsi="Times New Roman"/>
          <w:b/>
          <w:caps/>
          <w:sz w:val="24"/>
          <w:szCs w:val="24"/>
        </w:rPr>
        <w:t>Α. Ταυτότητα</w:t>
      </w:r>
    </w:p>
    <w:p w:rsidR="00AE5B06" w:rsidRDefault="00561064" w:rsidP="00F12B2E">
      <w:pPr>
        <w:spacing w:line="360" w:lineRule="auto"/>
        <w:rPr>
          <w:rFonts w:ascii="Times New Roman" w:hAnsi="Times New Roman"/>
          <w:b/>
          <w:i/>
          <w:sz w:val="24"/>
          <w:szCs w:val="24"/>
        </w:rPr>
      </w:pPr>
      <w:r w:rsidRPr="00997D9A">
        <w:rPr>
          <w:rFonts w:ascii="Times New Roman" w:hAnsi="Times New Roman"/>
          <w:b/>
          <w:i/>
          <w:sz w:val="24"/>
          <w:szCs w:val="24"/>
        </w:rPr>
        <w:t>Τίτλος</w:t>
      </w:r>
      <w:r w:rsidR="00F83AA5" w:rsidRPr="00997D9A">
        <w:rPr>
          <w:rFonts w:ascii="Times New Roman" w:hAnsi="Times New Roman"/>
          <w:b/>
          <w:i/>
          <w:sz w:val="24"/>
          <w:szCs w:val="24"/>
        </w:rPr>
        <w:t xml:space="preserve"> </w:t>
      </w:r>
    </w:p>
    <w:p w:rsidR="00561064" w:rsidRPr="00997D9A" w:rsidRDefault="00F83AA5" w:rsidP="00F12B2E">
      <w:pPr>
        <w:spacing w:line="360" w:lineRule="auto"/>
        <w:rPr>
          <w:rFonts w:ascii="Times New Roman" w:hAnsi="Times New Roman"/>
          <w:sz w:val="24"/>
          <w:szCs w:val="24"/>
        </w:rPr>
      </w:pPr>
      <w:r w:rsidRPr="00997D9A">
        <w:rPr>
          <w:rFonts w:ascii="Times New Roman" w:hAnsi="Times New Roman"/>
          <w:b/>
          <w:sz w:val="24"/>
          <w:szCs w:val="24"/>
        </w:rPr>
        <w:t>«</w:t>
      </w:r>
      <w:r w:rsidR="007F2A30" w:rsidRPr="00997D9A">
        <w:rPr>
          <w:rFonts w:ascii="Times New Roman" w:hAnsi="Times New Roman"/>
          <w:sz w:val="24"/>
          <w:szCs w:val="24"/>
        </w:rPr>
        <w:t>Ο κόσμος γύρω μας» (Γ</w:t>
      </w:r>
      <w:r w:rsidR="00F12B2E">
        <w:rPr>
          <w:rFonts w:ascii="Times New Roman" w:hAnsi="Times New Roman"/>
          <w:sz w:val="24"/>
          <w:szCs w:val="24"/>
        </w:rPr>
        <w:t>΄</w:t>
      </w:r>
      <w:r w:rsidR="005D7056">
        <w:rPr>
          <w:rFonts w:ascii="Times New Roman" w:hAnsi="Times New Roman"/>
          <w:sz w:val="24"/>
          <w:szCs w:val="24"/>
        </w:rPr>
        <w:t xml:space="preserve"> Δημοτικού, τ. Α΄, </w:t>
      </w:r>
      <w:proofErr w:type="spellStart"/>
      <w:r w:rsidR="005D7056">
        <w:rPr>
          <w:rFonts w:ascii="Times New Roman" w:hAnsi="Times New Roman"/>
          <w:sz w:val="24"/>
          <w:szCs w:val="24"/>
        </w:rPr>
        <w:t>σσ</w:t>
      </w:r>
      <w:proofErr w:type="spellEnd"/>
      <w:r w:rsidR="005D7056">
        <w:rPr>
          <w:rFonts w:ascii="Times New Roman" w:hAnsi="Times New Roman"/>
          <w:sz w:val="24"/>
          <w:szCs w:val="24"/>
        </w:rPr>
        <w:t xml:space="preserve">. 63-76 &amp; ΤΕ τ. Α΄ </w:t>
      </w:r>
      <w:proofErr w:type="spellStart"/>
      <w:r w:rsidR="005D7056">
        <w:rPr>
          <w:rFonts w:ascii="Times New Roman" w:hAnsi="Times New Roman"/>
          <w:sz w:val="24"/>
          <w:szCs w:val="24"/>
        </w:rPr>
        <w:t>σσ</w:t>
      </w:r>
      <w:proofErr w:type="spellEnd"/>
      <w:r w:rsidR="007F2A30" w:rsidRPr="00997D9A">
        <w:rPr>
          <w:rFonts w:ascii="Times New Roman" w:hAnsi="Times New Roman"/>
          <w:sz w:val="24"/>
          <w:szCs w:val="24"/>
        </w:rPr>
        <w:t>. 45-54)</w:t>
      </w:r>
    </w:p>
    <w:p w:rsidR="00AE5B06" w:rsidRDefault="00561064" w:rsidP="006011B3">
      <w:pPr>
        <w:spacing w:line="360" w:lineRule="auto"/>
        <w:jc w:val="both"/>
        <w:rPr>
          <w:rFonts w:ascii="Times New Roman" w:hAnsi="Times New Roman"/>
          <w:sz w:val="24"/>
          <w:szCs w:val="24"/>
        </w:rPr>
      </w:pPr>
      <w:r w:rsidRPr="00997D9A">
        <w:rPr>
          <w:rFonts w:ascii="Times New Roman" w:hAnsi="Times New Roman"/>
          <w:b/>
          <w:i/>
          <w:sz w:val="24"/>
          <w:szCs w:val="24"/>
        </w:rPr>
        <w:t>Δημιουργ</w:t>
      </w:r>
      <w:r w:rsidR="00AE5B06">
        <w:rPr>
          <w:rFonts w:ascii="Times New Roman" w:hAnsi="Times New Roman"/>
          <w:b/>
          <w:i/>
          <w:sz w:val="24"/>
          <w:szCs w:val="24"/>
        </w:rPr>
        <w:t>ία</w:t>
      </w:r>
      <w:r w:rsidRPr="00997D9A">
        <w:rPr>
          <w:rFonts w:ascii="Times New Roman" w:hAnsi="Times New Roman"/>
          <w:b/>
          <w:i/>
          <w:sz w:val="24"/>
          <w:szCs w:val="24"/>
        </w:rPr>
        <w:t xml:space="preserve"> σεναρίου</w:t>
      </w:r>
      <w:r w:rsidR="007F2A30" w:rsidRPr="00997D9A">
        <w:rPr>
          <w:rFonts w:ascii="Times New Roman" w:hAnsi="Times New Roman"/>
          <w:sz w:val="24"/>
          <w:szCs w:val="24"/>
        </w:rPr>
        <w:t xml:space="preserve"> </w:t>
      </w:r>
    </w:p>
    <w:p w:rsidR="00561064" w:rsidRPr="00997D9A" w:rsidRDefault="007F2A30" w:rsidP="006011B3">
      <w:pPr>
        <w:spacing w:line="360" w:lineRule="auto"/>
        <w:jc w:val="both"/>
        <w:rPr>
          <w:rFonts w:ascii="Times New Roman" w:hAnsi="Times New Roman"/>
          <w:sz w:val="24"/>
          <w:szCs w:val="24"/>
        </w:rPr>
      </w:pPr>
      <w:r w:rsidRPr="00997D9A">
        <w:rPr>
          <w:rFonts w:ascii="Times New Roman" w:hAnsi="Times New Roman"/>
          <w:sz w:val="24"/>
          <w:szCs w:val="24"/>
        </w:rPr>
        <w:t>Αναστάσιος Ξανθόπουλος</w:t>
      </w:r>
    </w:p>
    <w:p w:rsidR="00AE5B06" w:rsidRDefault="007F2A30" w:rsidP="00F12B2E">
      <w:pPr>
        <w:spacing w:line="360" w:lineRule="auto"/>
        <w:jc w:val="both"/>
        <w:rPr>
          <w:rFonts w:ascii="Times New Roman" w:hAnsi="Times New Roman"/>
          <w:sz w:val="24"/>
          <w:szCs w:val="24"/>
        </w:rPr>
      </w:pPr>
      <w:r w:rsidRPr="00F12B2E">
        <w:rPr>
          <w:rFonts w:ascii="Times New Roman" w:hAnsi="Times New Roman"/>
          <w:b/>
          <w:i/>
          <w:sz w:val="24"/>
          <w:szCs w:val="24"/>
        </w:rPr>
        <w:t>Εφαρμογή</w:t>
      </w:r>
      <w:r w:rsidR="00AE5B06" w:rsidRPr="00F12B2E">
        <w:rPr>
          <w:rFonts w:ascii="Times New Roman" w:hAnsi="Times New Roman"/>
          <w:b/>
          <w:i/>
          <w:sz w:val="24"/>
          <w:szCs w:val="24"/>
        </w:rPr>
        <w:t xml:space="preserve"> σεναρίου</w:t>
      </w:r>
      <w:r w:rsidRPr="00997D9A">
        <w:rPr>
          <w:rFonts w:ascii="Times New Roman" w:hAnsi="Times New Roman"/>
          <w:sz w:val="24"/>
          <w:szCs w:val="24"/>
        </w:rPr>
        <w:t xml:space="preserve"> </w:t>
      </w:r>
    </w:p>
    <w:p w:rsidR="007F2A30" w:rsidRPr="00997D9A" w:rsidRDefault="007F2A30" w:rsidP="00F12B2E">
      <w:pPr>
        <w:spacing w:line="360" w:lineRule="auto"/>
        <w:jc w:val="both"/>
        <w:rPr>
          <w:rFonts w:ascii="Times New Roman" w:hAnsi="Times New Roman"/>
          <w:b/>
          <w:i/>
          <w:sz w:val="24"/>
          <w:szCs w:val="24"/>
        </w:rPr>
      </w:pPr>
      <w:r w:rsidRPr="00997D9A">
        <w:rPr>
          <w:rFonts w:ascii="Times New Roman" w:hAnsi="Times New Roman"/>
          <w:sz w:val="24"/>
          <w:szCs w:val="24"/>
        </w:rPr>
        <w:t>Αθανασία Νταή</w:t>
      </w:r>
    </w:p>
    <w:p w:rsidR="00AE5B06" w:rsidRDefault="00561064" w:rsidP="00F12B2E">
      <w:pPr>
        <w:spacing w:line="360" w:lineRule="auto"/>
        <w:jc w:val="both"/>
        <w:rPr>
          <w:rFonts w:ascii="Times New Roman" w:hAnsi="Times New Roman"/>
          <w:sz w:val="24"/>
          <w:szCs w:val="24"/>
        </w:rPr>
      </w:pPr>
      <w:r w:rsidRPr="00997D9A">
        <w:rPr>
          <w:rFonts w:ascii="Times New Roman" w:hAnsi="Times New Roman"/>
          <w:b/>
          <w:i/>
          <w:sz w:val="24"/>
          <w:szCs w:val="24"/>
        </w:rPr>
        <w:t>Διδακτικό αντικείμενο</w:t>
      </w:r>
      <w:r w:rsidRPr="00997D9A">
        <w:rPr>
          <w:rFonts w:ascii="Times New Roman" w:hAnsi="Times New Roman"/>
          <w:sz w:val="24"/>
          <w:szCs w:val="24"/>
        </w:rPr>
        <w:t xml:space="preserve"> </w:t>
      </w:r>
    </w:p>
    <w:p w:rsidR="00561064" w:rsidRPr="00997D9A" w:rsidRDefault="007F2A30" w:rsidP="00F12B2E">
      <w:pPr>
        <w:spacing w:line="360" w:lineRule="auto"/>
        <w:jc w:val="both"/>
        <w:rPr>
          <w:rFonts w:ascii="Times New Roman" w:hAnsi="Times New Roman"/>
          <w:sz w:val="24"/>
          <w:szCs w:val="24"/>
        </w:rPr>
      </w:pPr>
      <w:r w:rsidRPr="00997D9A">
        <w:rPr>
          <w:rFonts w:ascii="Times New Roman" w:hAnsi="Times New Roman"/>
          <w:sz w:val="24"/>
          <w:szCs w:val="24"/>
        </w:rPr>
        <w:t>Νεοελληνική Γλώσσα</w:t>
      </w:r>
    </w:p>
    <w:p w:rsidR="004A717B" w:rsidRPr="00997D9A" w:rsidRDefault="004A717B" w:rsidP="00F12B2E">
      <w:pPr>
        <w:spacing w:line="360" w:lineRule="auto"/>
        <w:jc w:val="both"/>
        <w:rPr>
          <w:rFonts w:ascii="Times New Roman" w:hAnsi="Times New Roman"/>
          <w:b/>
          <w:i/>
          <w:sz w:val="24"/>
          <w:szCs w:val="24"/>
        </w:rPr>
      </w:pPr>
      <w:r w:rsidRPr="00997D9A">
        <w:rPr>
          <w:rFonts w:ascii="Times New Roman" w:hAnsi="Times New Roman"/>
          <w:b/>
          <w:i/>
          <w:sz w:val="24"/>
          <w:szCs w:val="24"/>
        </w:rPr>
        <w:t>Τάξη</w:t>
      </w:r>
    </w:p>
    <w:p w:rsidR="00561064" w:rsidRPr="00997D9A" w:rsidRDefault="00561064" w:rsidP="00F12B2E">
      <w:pPr>
        <w:spacing w:line="360" w:lineRule="auto"/>
        <w:jc w:val="both"/>
        <w:rPr>
          <w:rFonts w:ascii="Times New Roman" w:hAnsi="Times New Roman"/>
          <w:sz w:val="24"/>
          <w:szCs w:val="24"/>
        </w:rPr>
      </w:pPr>
      <w:r w:rsidRPr="00997D9A">
        <w:rPr>
          <w:rFonts w:ascii="Times New Roman" w:hAnsi="Times New Roman"/>
          <w:sz w:val="24"/>
          <w:szCs w:val="24"/>
        </w:rPr>
        <w:t>Γ</w:t>
      </w:r>
      <w:r w:rsidR="00AE5B06">
        <w:rPr>
          <w:rFonts w:ascii="Times New Roman" w:hAnsi="Times New Roman"/>
          <w:sz w:val="24"/>
          <w:szCs w:val="24"/>
        </w:rPr>
        <w:t>΄ Δημοτικού</w:t>
      </w:r>
      <w:r w:rsidRPr="00997D9A">
        <w:rPr>
          <w:rFonts w:ascii="Times New Roman" w:hAnsi="Times New Roman"/>
          <w:sz w:val="24"/>
          <w:szCs w:val="24"/>
        </w:rPr>
        <w:t xml:space="preserve"> </w:t>
      </w:r>
    </w:p>
    <w:p w:rsidR="006D5ADD" w:rsidRPr="00997D9A" w:rsidRDefault="006D5ADD" w:rsidP="00F12B2E">
      <w:pPr>
        <w:spacing w:line="360" w:lineRule="auto"/>
        <w:jc w:val="both"/>
        <w:rPr>
          <w:rFonts w:ascii="Times New Roman" w:hAnsi="Times New Roman"/>
          <w:b/>
          <w:i/>
          <w:sz w:val="24"/>
          <w:szCs w:val="24"/>
        </w:rPr>
      </w:pPr>
      <w:r w:rsidRPr="00997D9A">
        <w:rPr>
          <w:rFonts w:ascii="Times New Roman" w:hAnsi="Times New Roman"/>
          <w:b/>
          <w:i/>
          <w:sz w:val="24"/>
          <w:szCs w:val="24"/>
        </w:rPr>
        <w:t>Σχολική μονάδα</w:t>
      </w:r>
    </w:p>
    <w:p w:rsidR="006D5ADD" w:rsidRPr="00997D9A" w:rsidRDefault="006D5ADD" w:rsidP="00F12B2E">
      <w:pPr>
        <w:spacing w:line="360" w:lineRule="auto"/>
        <w:jc w:val="both"/>
        <w:rPr>
          <w:rFonts w:ascii="Times New Roman" w:hAnsi="Times New Roman"/>
          <w:sz w:val="24"/>
          <w:szCs w:val="24"/>
        </w:rPr>
      </w:pPr>
      <w:r w:rsidRPr="00997D9A">
        <w:rPr>
          <w:rFonts w:ascii="Times New Roman" w:hAnsi="Times New Roman"/>
          <w:sz w:val="24"/>
          <w:szCs w:val="24"/>
        </w:rPr>
        <w:t>Πρ</w:t>
      </w:r>
      <w:r w:rsidR="00B12E23" w:rsidRPr="00997D9A">
        <w:rPr>
          <w:rFonts w:ascii="Times New Roman" w:hAnsi="Times New Roman"/>
          <w:sz w:val="24"/>
          <w:szCs w:val="24"/>
        </w:rPr>
        <w:t>ότυπο Π</w:t>
      </w:r>
      <w:r w:rsidRPr="00997D9A">
        <w:rPr>
          <w:rFonts w:ascii="Times New Roman" w:hAnsi="Times New Roman"/>
          <w:sz w:val="24"/>
          <w:szCs w:val="24"/>
        </w:rPr>
        <w:t>ειραματικ</w:t>
      </w:r>
      <w:r w:rsidR="00B12E23" w:rsidRPr="00997D9A">
        <w:rPr>
          <w:rFonts w:ascii="Times New Roman" w:hAnsi="Times New Roman"/>
          <w:sz w:val="24"/>
          <w:szCs w:val="24"/>
        </w:rPr>
        <w:t>ό Δ</w:t>
      </w:r>
      <w:r w:rsidR="00F4363A">
        <w:rPr>
          <w:rFonts w:ascii="Times New Roman" w:hAnsi="Times New Roman"/>
          <w:sz w:val="24"/>
          <w:szCs w:val="24"/>
        </w:rPr>
        <w:t>ημοτικό Σ</w:t>
      </w:r>
      <w:r w:rsidRPr="00997D9A">
        <w:rPr>
          <w:rFonts w:ascii="Times New Roman" w:hAnsi="Times New Roman"/>
          <w:sz w:val="24"/>
          <w:szCs w:val="24"/>
        </w:rPr>
        <w:t>χολε</w:t>
      </w:r>
      <w:r w:rsidR="00B12E23" w:rsidRPr="00997D9A">
        <w:rPr>
          <w:rFonts w:ascii="Times New Roman" w:hAnsi="Times New Roman"/>
          <w:sz w:val="24"/>
          <w:szCs w:val="24"/>
        </w:rPr>
        <w:t>ίο Π</w:t>
      </w:r>
      <w:r w:rsidRPr="00997D9A">
        <w:rPr>
          <w:rFonts w:ascii="Times New Roman" w:hAnsi="Times New Roman"/>
          <w:sz w:val="24"/>
          <w:szCs w:val="24"/>
        </w:rPr>
        <w:t>ανεπιστημίου Θεσσαλονίκης</w:t>
      </w:r>
    </w:p>
    <w:p w:rsidR="004A717B" w:rsidRPr="00997D9A" w:rsidRDefault="004A717B" w:rsidP="00F12B2E">
      <w:pPr>
        <w:spacing w:line="360" w:lineRule="auto"/>
        <w:jc w:val="both"/>
        <w:rPr>
          <w:rFonts w:ascii="Times New Roman" w:hAnsi="Times New Roman"/>
          <w:b/>
          <w:i/>
          <w:sz w:val="24"/>
          <w:szCs w:val="24"/>
        </w:rPr>
      </w:pPr>
      <w:r w:rsidRPr="00997D9A">
        <w:rPr>
          <w:rFonts w:ascii="Times New Roman" w:hAnsi="Times New Roman"/>
          <w:b/>
          <w:i/>
          <w:sz w:val="24"/>
          <w:szCs w:val="24"/>
        </w:rPr>
        <w:t>Χρονολογία</w:t>
      </w:r>
    </w:p>
    <w:p w:rsidR="00561064" w:rsidRPr="00997D9A" w:rsidRDefault="007F2A30" w:rsidP="00F12B2E">
      <w:pPr>
        <w:spacing w:line="360" w:lineRule="auto"/>
        <w:jc w:val="both"/>
        <w:rPr>
          <w:rFonts w:ascii="Times New Roman" w:hAnsi="Times New Roman"/>
          <w:sz w:val="24"/>
          <w:szCs w:val="24"/>
        </w:rPr>
      </w:pPr>
      <w:r w:rsidRPr="00997D9A">
        <w:rPr>
          <w:rFonts w:ascii="Times New Roman" w:hAnsi="Times New Roman"/>
          <w:sz w:val="24"/>
          <w:szCs w:val="24"/>
        </w:rPr>
        <w:t>7 Δεκεμβρίου</w:t>
      </w:r>
      <w:r w:rsidR="00AF2492" w:rsidRPr="00997D9A">
        <w:rPr>
          <w:rFonts w:ascii="Times New Roman" w:hAnsi="Times New Roman"/>
          <w:sz w:val="24"/>
          <w:szCs w:val="24"/>
        </w:rPr>
        <w:t xml:space="preserve"> </w:t>
      </w:r>
      <w:r w:rsidR="0092326E">
        <w:rPr>
          <w:rFonts w:ascii="Times New Roman" w:hAnsi="Times New Roman"/>
          <w:sz w:val="24"/>
          <w:szCs w:val="24"/>
        </w:rPr>
        <w:t xml:space="preserve">και </w:t>
      </w:r>
      <w:r w:rsidR="00AE5B06">
        <w:rPr>
          <w:rFonts w:ascii="Times New Roman" w:hAnsi="Times New Roman"/>
          <w:sz w:val="24"/>
          <w:szCs w:val="24"/>
        </w:rPr>
        <w:t xml:space="preserve">από </w:t>
      </w:r>
      <w:r w:rsidR="0092326E">
        <w:rPr>
          <w:rFonts w:ascii="Times New Roman" w:hAnsi="Times New Roman"/>
          <w:sz w:val="24"/>
          <w:szCs w:val="24"/>
        </w:rPr>
        <w:t>18</w:t>
      </w:r>
      <w:r w:rsidR="00AE5B06">
        <w:rPr>
          <w:rFonts w:ascii="Times New Roman" w:hAnsi="Times New Roman"/>
          <w:sz w:val="24"/>
          <w:szCs w:val="24"/>
        </w:rPr>
        <w:t xml:space="preserve"> έως </w:t>
      </w:r>
      <w:r w:rsidRPr="00997D9A">
        <w:rPr>
          <w:rFonts w:ascii="Times New Roman" w:hAnsi="Times New Roman"/>
          <w:sz w:val="24"/>
          <w:szCs w:val="24"/>
        </w:rPr>
        <w:t>20 Δεκεμβρίου</w:t>
      </w:r>
      <w:r w:rsidR="006D5ADD" w:rsidRPr="00997D9A">
        <w:rPr>
          <w:rFonts w:ascii="Times New Roman" w:hAnsi="Times New Roman"/>
          <w:sz w:val="24"/>
          <w:szCs w:val="24"/>
        </w:rPr>
        <w:t xml:space="preserve"> 2012</w:t>
      </w:r>
    </w:p>
    <w:p w:rsidR="004A717B" w:rsidRPr="00997D9A" w:rsidRDefault="004A717B" w:rsidP="00F12B2E">
      <w:pPr>
        <w:spacing w:line="360" w:lineRule="auto"/>
        <w:jc w:val="both"/>
        <w:rPr>
          <w:rFonts w:ascii="Times New Roman" w:hAnsi="Times New Roman"/>
          <w:b/>
          <w:i/>
          <w:sz w:val="24"/>
          <w:szCs w:val="24"/>
        </w:rPr>
      </w:pPr>
      <w:r w:rsidRPr="00997D9A">
        <w:rPr>
          <w:rFonts w:ascii="Times New Roman" w:hAnsi="Times New Roman"/>
          <w:b/>
          <w:i/>
          <w:sz w:val="24"/>
          <w:szCs w:val="24"/>
        </w:rPr>
        <w:t>Διδακτική/θεματική ενότητα</w:t>
      </w:r>
    </w:p>
    <w:p w:rsidR="00561064" w:rsidRPr="00997D9A" w:rsidRDefault="00FA124E" w:rsidP="00F12B2E">
      <w:pPr>
        <w:spacing w:line="360" w:lineRule="auto"/>
        <w:rPr>
          <w:rFonts w:ascii="Times New Roman" w:hAnsi="Times New Roman"/>
          <w:sz w:val="24"/>
          <w:szCs w:val="24"/>
        </w:rPr>
      </w:pPr>
      <w:r w:rsidRPr="00997D9A">
        <w:rPr>
          <w:rFonts w:ascii="Times New Roman" w:hAnsi="Times New Roman"/>
          <w:sz w:val="24"/>
          <w:szCs w:val="24"/>
        </w:rPr>
        <w:t xml:space="preserve">Ενότητα: </w:t>
      </w:r>
      <w:r w:rsidR="007F2A30" w:rsidRPr="00997D9A">
        <w:rPr>
          <w:rFonts w:ascii="Times New Roman" w:hAnsi="Times New Roman"/>
          <w:sz w:val="24"/>
          <w:szCs w:val="24"/>
        </w:rPr>
        <w:t>: «Ο κόσμος γύρω μας» (Γ</w:t>
      </w:r>
      <w:r w:rsidR="00AE5B06">
        <w:rPr>
          <w:rFonts w:ascii="Times New Roman" w:hAnsi="Times New Roman"/>
          <w:sz w:val="24"/>
          <w:szCs w:val="24"/>
        </w:rPr>
        <w:t>΄</w:t>
      </w:r>
      <w:r w:rsidR="005D7056">
        <w:rPr>
          <w:rFonts w:ascii="Times New Roman" w:hAnsi="Times New Roman"/>
          <w:sz w:val="24"/>
          <w:szCs w:val="24"/>
        </w:rPr>
        <w:t xml:space="preserve"> Δημοτικού, τ. Α΄, </w:t>
      </w:r>
      <w:proofErr w:type="spellStart"/>
      <w:r w:rsidR="005D7056">
        <w:rPr>
          <w:rFonts w:ascii="Times New Roman" w:hAnsi="Times New Roman"/>
          <w:sz w:val="24"/>
          <w:szCs w:val="24"/>
        </w:rPr>
        <w:t>σσ</w:t>
      </w:r>
      <w:proofErr w:type="spellEnd"/>
      <w:r w:rsidR="005D7056">
        <w:rPr>
          <w:rFonts w:ascii="Times New Roman" w:hAnsi="Times New Roman"/>
          <w:sz w:val="24"/>
          <w:szCs w:val="24"/>
        </w:rPr>
        <w:t xml:space="preserve">. 63-76 &amp; ΤΕ τ. Α΄ </w:t>
      </w:r>
      <w:proofErr w:type="spellStart"/>
      <w:r w:rsidR="005D7056">
        <w:rPr>
          <w:rFonts w:ascii="Times New Roman" w:hAnsi="Times New Roman"/>
          <w:sz w:val="24"/>
          <w:szCs w:val="24"/>
        </w:rPr>
        <w:t>σσ</w:t>
      </w:r>
      <w:proofErr w:type="spellEnd"/>
      <w:r w:rsidR="007F2A30" w:rsidRPr="00997D9A">
        <w:rPr>
          <w:rFonts w:ascii="Times New Roman" w:hAnsi="Times New Roman"/>
          <w:sz w:val="24"/>
          <w:szCs w:val="24"/>
        </w:rPr>
        <w:t>. 45-54)</w:t>
      </w:r>
    </w:p>
    <w:p w:rsidR="004A717B" w:rsidRPr="00997D9A" w:rsidRDefault="00561064" w:rsidP="00C71CCB">
      <w:pPr>
        <w:spacing w:line="360" w:lineRule="auto"/>
        <w:jc w:val="both"/>
        <w:rPr>
          <w:rFonts w:ascii="Times New Roman" w:hAnsi="Times New Roman"/>
          <w:b/>
          <w:i/>
          <w:sz w:val="24"/>
          <w:szCs w:val="24"/>
        </w:rPr>
      </w:pPr>
      <w:proofErr w:type="spellStart"/>
      <w:r w:rsidRPr="00997D9A">
        <w:rPr>
          <w:rFonts w:ascii="Times New Roman" w:hAnsi="Times New Roman"/>
          <w:b/>
          <w:i/>
          <w:sz w:val="24"/>
          <w:szCs w:val="24"/>
        </w:rPr>
        <w:lastRenderedPageBreak/>
        <w:t>Διαθεματικό</w:t>
      </w:r>
      <w:proofErr w:type="spellEnd"/>
      <w:r w:rsidRPr="00997D9A">
        <w:rPr>
          <w:rFonts w:ascii="Times New Roman" w:hAnsi="Times New Roman"/>
          <w:b/>
          <w:i/>
          <w:sz w:val="24"/>
          <w:szCs w:val="24"/>
        </w:rPr>
        <w:t xml:space="preserve"> </w:t>
      </w:r>
    </w:p>
    <w:p w:rsidR="00561064" w:rsidRPr="00997D9A" w:rsidRDefault="005D7056" w:rsidP="00C71CCB">
      <w:pPr>
        <w:spacing w:line="360" w:lineRule="auto"/>
        <w:jc w:val="both"/>
        <w:rPr>
          <w:rFonts w:ascii="Times New Roman" w:hAnsi="Times New Roman"/>
          <w:sz w:val="24"/>
          <w:szCs w:val="24"/>
        </w:rPr>
      </w:pPr>
      <w:r>
        <w:rPr>
          <w:rFonts w:ascii="Times New Roman" w:hAnsi="Times New Roman"/>
          <w:sz w:val="24"/>
          <w:szCs w:val="24"/>
        </w:rPr>
        <w:t>Ναι</w:t>
      </w:r>
    </w:p>
    <w:p w:rsidR="004A717B" w:rsidRPr="00997D9A" w:rsidRDefault="004A717B" w:rsidP="00C71CCB">
      <w:pPr>
        <w:spacing w:line="360" w:lineRule="auto"/>
        <w:jc w:val="both"/>
        <w:rPr>
          <w:rFonts w:ascii="Times New Roman" w:hAnsi="Times New Roman"/>
          <w:b/>
          <w:i/>
          <w:sz w:val="24"/>
          <w:szCs w:val="24"/>
        </w:rPr>
      </w:pPr>
      <w:r w:rsidRPr="00997D9A">
        <w:rPr>
          <w:rFonts w:ascii="Times New Roman" w:hAnsi="Times New Roman"/>
          <w:b/>
          <w:i/>
          <w:sz w:val="24"/>
          <w:szCs w:val="24"/>
        </w:rPr>
        <w:t xml:space="preserve">Εμπλεκόμενα γνωστικά αντικείμενα </w:t>
      </w:r>
    </w:p>
    <w:p w:rsidR="004A717B" w:rsidRPr="00997D9A" w:rsidRDefault="004A717B" w:rsidP="00C71CCB">
      <w:pPr>
        <w:tabs>
          <w:tab w:val="left" w:pos="180"/>
        </w:tabs>
        <w:spacing w:after="0" w:line="360" w:lineRule="auto"/>
        <w:jc w:val="both"/>
        <w:rPr>
          <w:rFonts w:ascii="Times New Roman" w:eastAsia="Times New Roman" w:hAnsi="Times New Roman"/>
          <w:sz w:val="24"/>
          <w:szCs w:val="24"/>
          <w:lang w:eastAsia="el-GR"/>
        </w:rPr>
      </w:pPr>
      <w:r w:rsidRPr="00997D9A">
        <w:rPr>
          <w:rFonts w:ascii="Times New Roman" w:hAnsi="Times New Roman"/>
          <w:sz w:val="24"/>
          <w:szCs w:val="24"/>
        </w:rPr>
        <w:t>Ι. Φιλολογικής ζώνης</w:t>
      </w:r>
    </w:p>
    <w:p w:rsidR="004A717B" w:rsidRPr="00997D9A" w:rsidRDefault="0092326E" w:rsidP="00C71CCB">
      <w:pPr>
        <w:spacing w:after="0" w:line="360" w:lineRule="auto"/>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Νεοελληνική Γλώσσα</w:t>
      </w:r>
    </w:p>
    <w:p w:rsidR="004A717B" w:rsidRPr="00997D9A" w:rsidRDefault="005829A9" w:rsidP="00C71CCB">
      <w:pPr>
        <w:spacing w:after="0" w:line="360" w:lineRule="auto"/>
        <w:jc w:val="both"/>
        <w:rPr>
          <w:rFonts w:ascii="Times New Roman" w:eastAsia="Times New Roman" w:hAnsi="Times New Roman"/>
          <w:sz w:val="24"/>
          <w:szCs w:val="24"/>
          <w:lang w:eastAsia="el-GR"/>
        </w:rPr>
      </w:pPr>
      <w:r w:rsidRPr="00997D9A">
        <w:rPr>
          <w:rFonts w:ascii="Times New Roman" w:eastAsia="Times New Roman" w:hAnsi="Times New Roman"/>
          <w:sz w:val="24"/>
          <w:szCs w:val="24"/>
          <w:lang w:eastAsia="el-GR"/>
        </w:rPr>
        <w:t>ΙΙ. Άλλα γνωστικά αντικείμενα</w:t>
      </w:r>
    </w:p>
    <w:p w:rsidR="0092326E" w:rsidRPr="00997D9A" w:rsidRDefault="0092326E" w:rsidP="00C71CCB">
      <w:pPr>
        <w:spacing w:after="0" w:line="360" w:lineRule="auto"/>
        <w:jc w:val="both"/>
        <w:rPr>
          <w:rFonts w:ascii="Times New Roman" w:eastAsia="Times New Roman" w:hAnsi="Times New Roman"/>
          <w:sz w:val="24"/>
          <w:szCs w:val="24"/>
          <w:lang w:eastAsia="el-GR"/>
        </w:rPr>
      </w:pPr>
      <w:r>
        <w:rPr>
          <w:rFonts w:ascii="Times New Roman" w:eastAsia="Times New Roman" w:hAnsi="Times New Roman"/>
          <w:sz w:val="24"/>
          <w:szCs w:val="24"/>
          <w:lang w:eastAsia="el-GR"/>
        </w:rPr>
        <w:t>Πληροφορική</w:t>
      </w:r>
    </w:p>
    <w:p w:rsidR="00AE5B06" w:rsidRDefault="00561064" w:rsidP="00C71CCB">
      <w:pPr>
        <w:spacing w:line="360" w:lineRule="auto"/>
        <w:jc w:val="both"/>
        <w:rPr>
          <w:rFonts w:ascii="Times New Roman" w:hAnsi="Times New Roman"/>
          <w:b/>
          <w:sz w:val="24"/>
          <w:szCs w:val="24"/>
        </w:rPr>
      </w:pPr>
      <w:r w:rsidRPr="0092326E">
        <w:rPr>
          <w:rFonts w:ascii="Times New Roman" w:hAnsi="Times New Roman"/>
          <w:b/>
          <w:i/>
          <w:sz w:val="24"/>
          <w:szCs w:val="24"/>
        </w:rPr>
        <w:t>Χρονική διάρκεια</w:t>
      </w:r>
      <w:r w:rsidRPr="0092326E">
        <w:rPr>
          <w:rFonts w:ascii="Times New Roman" w:hAnsi="Times New Roman"/>
          <w:b/>
          <w:sz w:val="24"/>
          <w:szCs w:val="24"/>
        </w:rPr>
        <w:t xml:space="preserve"> </w:t>
      </w:r>
    </w:p>
    <w:p w:rsidR="004A717B" w:rsidRPr="0092326E" w:rsidRDefault="00AE5B06" w:rsidP="00C71CCB">
      <w:pPr>
        <w:spacing w:line="360" w:lineRule="auto"/>
        <w:jc w:val="both"/>
        <w:rPr>
          <w:rFonts w:ascii="Times New Roman" w:hAnsi="Times New Roman"/>
          <w:sz w:val="24"/>
          <w:szCs w:val="24"/>
        </w:rPr>
      </w:pPr>
      <w:r w:rsidRPr="00F12B2E">
        <w:rPr>
          <w:rFonts w:ascii="Times New Roman" w:hAnsi="Times New Roman"/>
          <w:sz w:val="24"/>
          <w:szCs w:val="24"/>
        </w:rPr>
        <w:t>Για την εφαρμογή του σεναρίου απαιτήθηκαν</w:t>
      </w:r>
      <w:r>
        <w:rPr>
          <w:rFonts w:ascii="Times New Roman" w:hAnsi="Times New Roman"/>
          <w:b/>
          <w:sz w:val="24"/>
          <w:szCs w:val="24"/>
        </w:rPr>
        <w:t xml:space="preserve"> </w:t>
      </w:r>
      <w:r w:rsidR="00F4700A" w:rsidRPr="0092326E">
        <w:rPr>
          <w:rFonts w:ascii="Times New Roman" w:hAnsi="Times New Roman"/>
          <w:sz w:val="24"/>
          <w:szCs w:val="24"/>
        </w:rPr>
        <w:t>7</w:t>
      </w:r>
      <w:r w:rsidR="0092326E" w:rsidRPr="0092326E">
        <w:rPr>
          <w:rFonts w:ascii="Times New Roman" w:hAnsi="Times New Roman"/>
          <w:sz w:val="24"/>
          <w:szCs w:val="24"/>
        </w:rPr>
        <w:t>,5 διδακτικές</w:t>
      </w:r>
      <w:r w:rsidR="00F4700A" w:rsidRPr="0092326E">
        <w:rPr>
          <w:rFonts w:ascii="Times New Roman" w:hAnsi="Times New Roman"/>
          <w:sz w:val="24"/>
          <w:szCs w:val="24"/>
        </w:rPr>
        <w:t xml:space="preserve"> ώρες</w:t>
      </w:r>
      <w:r w:rsidR="0092326E" w:rsidRPr="0092326E">
        <w:rPr>
          <w:rFonts w:ascii="Times New Roman" w:hAnsi="Times New Roman"/>
          <w:sz w:val="24"/>
          <w:szCs w:val="24"/>
        </w:rPr>
        <w:t xml:space="preserve"> με διακοπές</w:t>
      </w:r>
    </w:p>
    <w:p w:rsidR="00561064" w:rsidRPr="00997D9A" w:rsidRDefault="00561064" w:rsidP="00C71CCB">
      <w:pPr>
        <w:spacing w:line="360" w:lineRule="auto"/>
        <w:jc w:val="both"/>
        <w:rPr>
          <w:rFonts w:ascii="Times New Roman" w:hAnsi="Times New Roman"/>
          <w:b/>
          <w:i/>
          <w:sz w:val="24"/>
          <w:szCs w:val="24"/>
        </w:rPr>
      </w:pPr>
      <w:r w:rsidRPr="00997D9A">
        <w:rPr>
          <w:rFonts w:ascii="Times New Roman" w:hAnsi="Times New Roman"/>
          <w:b/>
          <w:i/>
          <w:sz w:val="24"/>
          <w:szCs w:val="24"/>
        </w:rPr>
        <w:t>Χώρος</w:t>
      </w:r>
    </w:p>
    <w:p w:rsidR="00AE5B06" w:rsidRDefault="00561064" w:rsidP="00C71CCB">
      <w:pPr>
        <w:spacing w:line="360" w:lineRule="auto"/>
        <w:jc w:val="both"/>
        <w:rPr>
          <w:rFonts w:ascii="Times New Roman" w:hAnsi="Times New Roman"/>
          <w:sz w:val="24"/>
          <w:szCs w:val="24"/>
        </w:rPr>
      </w:pPr>
      <w:r w:rsidRPr="00997D9A">
        <w:rPr>
          <w:rFonts w:ascii="Times New Roman" w:hAnsi="Times New Roman"/>
          <w:sz w:val="24"/>
          <w:szCs w:val="24"/>
        </w:rPr>
        <w:t xml:space="preserve">Ι. </w:t>
      </w:r>
      <w:r w:rsidR="00AE5B06">
        <w:rPr>
          <w:rFonts w:ascii="Times New Roman" w:hAnsi="Times New Roman"/>
          <w:sz w:val="24"/>
          <w:szCs w:val="24"/>
        </w:rPr>
        <w:t>Φυσικός χώρος</w:t>
      </w:r>
    </w:p>
    <w:p w:rsidR="00561064" w:rsidRPr="00997D9A" w:rsidRDefault="00561064" w:rsidP="00C71CCB">
      <w:pPr>
        <w:spacing w:line="360" w:lineRule="auto"/>
        <w:jc w:val="both"/>
        <w:rPr>
          <w:rFonts w:ascii="Times New Roman" w:hAnsi="Times New Roman"/>
          <w:sz w:val="24"/>
          <w:szCs w:val="24"/>
        </w:rPr>
      </w:pPr>
      <w:r w:rsidRPr="00997D9A">
        <w:rPr>
          <w:rFonts w:ascii="Times New Roman" w:hAnsi="Times New Roman"/>
          <w:sz w:val="24"/>
          <w:szCs w:val="24"/>
        </w:rPr>
        <w:t>Εντό</w:t>
      </w:r>
      <w:r w:rsidR="00B12E23" w:rsidRPr="00997D9A">
        <w:rPr>
          <w:rFonts w:ascii="Times New Roman" w:hAnsi="Times New Roman"/>
          <w:sz w:val="24"/>
          <w:szCs w:val="24"/>
        </w:rPr>
        <w:t>ς</w:t>
      </w:r>
      <w:r w:rsidR="005829A9" w:rsidRPr="00997D9A">
        <w:rPr>
          <w:rFonts w:ascii="Times New Roman" w:hAnsi="Times New Roman"/>
          <w:sz w:val="24"/>
          <w:szCs w:val="24"/>
        </w:rPr>
        <w:t xml:space="preserve"> σχολείου: αίθουσα διδασκαλίας, </w:t>
      </w:r>
      <w:r w:rsidR="00B12E23" w:rsidRPr="00997D9A">
        <w:rPr>
          <w:rFonts w:ascii="Times New Roman" w:hAnsi="Times New Roman"/>
          <w:sz w:val="24"/>
          <w:szCs w:val="24"/>
        </w:rPr>
        <w:t>εργαστήριο πληροφορικής</w:t>
      </w:r>
    </w:p>
    <w:p w:rsidR="00561064" w:rsidRPr="00997D9A" w:rsidRDefault="00561064" w:rsidP="00F12B2E">
      <w:pPr>
        <w:spacing w:line="360" w:lineRule="auto"/>
        <w:jc w:val="both"/>
        <w:rPr>
          <w:rFonts w:ascii="Times New Roman" w:hAnsi="Times New Roman"/>
          <w:b/>
          <w:i/>
          <w:sz w:val="24"/>
          <w:szCs w:val="24"/>
        </w:rPr>
      </w:pPr>
      <w:r w:rsidRPr="00997D9A">
        <w:rPr>
          <w:rFonts w:ascii="Times New Roman" w:hAnsi="Times New Roman"/>
          <w:b/>
          <w:i/>
          <w:sz w:val="24"/>
          <w:szCs w:val="24"/>
        </w:rPr>
        <w:t>Προϋποθέσεις υλοποίησης για δάσκαλο και μαθητή</w:t>
      </w:r>
    </w:p>
    <w:p w:rsidR="00B12E23" w:rsidRPr="00F12B2E" w:rsidRDefault="00B12E23" w:rsidP="00F12B2E">
      <w:pPr>
        <w:numPr>
          <w:ilvl w:val="1"/>
          <w:numId w:val="13"/>
        </w:numPr>
        <w:tabs>
          <w:tab w:val="clear" w:pos="1440"/>
          <w:tab w:val="num" w:pos="0"/>
          <w:tab w:val="left" w:pos="284"/>
        </w:tabs>
        <w:spacing w:line="360" w:lineRule="auto"/>
        <w:ind w:left="0" w:firstLine="0"/>
        <w:jc w:val="both"/>
        <w:rPr>
          <w:rFonts w:ascii="Times New Roman" w:hAnsi="Times New Roman"/>
          <w:sz w:val="24"/>
          <w:szCs w:val="24"/>
        </w:rPr>
      </w:pPr>
      <w:r w:rsidRPr="00F12B2E">
        <w:rPr>
          <w:rFonts w:ascii="Times New Roman" w:hAnsi="Times New Roman"/>
          <w:sz w:val="24"/>
          <w:szCs w:val="24"/>
        </w:rPr>
        <w:t>Μαθητές/</w:t>
      </w:r>
      <w:r w:rsidR="00F12B2E" w:rsidRPr="00F12B2E">
        <w:rPr>
          <w:rFonts w:ascii="Times New Roman" w:hAnsi="Times New Roman"/>
          <w:sz w:val="24"/>
          <w:szCs w:val="24"/>
        </w:rPr>
        <w:t>-</w:t>
      </w:r>
      <w:proofErr w:type="spellStart"/>
      <w:r w:rsidRPr="00F12B2E">
        <w:rPr>
          <w:rFonts w:ascii="Times New Roman" w:hAnsi="Times New Roman"/>
          <w:sz w:val="24"/>
          <w:szCs w:val="24"/>
        </w:rPr>
        <w:t>τριες</w:t>
      </w:r>
      <w:proofErr w:type="spellEnd"/>
    </w:p>
    <w:p w:rsidR="00EA44C5" w:rsidRPr="00997D9A" w:rsidRDefault="00B12E23" w:rsidP="00F12B2E">
      <w:pPr>
        <w:spacing w:line="360" w:lineRule="auto"/>
        <w:jc w:val="both"/>
        <w:rPr>
          <w:rFonts w:ascii="Times New Roman" w:hAnsi="Times New Roman"/>
          <w:sz w:val="24"/>
          <w:szCs w:val="24"/>
        </w:rPr>
      </w:pPr>
      <w:r w:rsidRPr="00997D9A">
        <w:rPr>
          <w:rFonts w:ascii="Times New Roman" w:hAnsi="Times New Roman"/>
          <w:sz w:val="24"/>
          <w:szCs w:val="24"/>
        </w:rPr>
        <w:t>Το σενάριο εφαρμόστηκε στη Γ</w:t>
      </w:r>
      <w:r w:rsidR="00AE5B06">
        <w:rPr>
          <w:rFonts w:ascii="Times New Roman" w:hAnsi="Times New Roman"/>
          <w:sz w:val="24"/>
          <w:szCs w:val="24"/>
        </w:rPr>
        <w:t>΄</w:t>
      </w:r>
      <w:r w:rsidR="008D5183">
        <w:rPr>
          <w:rFonts w:ascii="Times New Roman" w:hAnsi="Times New Roman"/>
          <w:sz w:val="24"/>
          <w:szCs w:val="24"/>
        </w:rPr>
        <w:t xml:space="preserve"> Τ</w:t>
      </w:r>
      <w:r w:rsidRPr="00997D9A">
        <w:rPr>
          <w:rFonts w:ascii="Times New Roman" w:hAnsi="Times New Roman"/>
          <w:sz w:val="24"/>
          <w:szCs w:val="24"/>
        </w:rPr>
        <w:t>άξη σε τμήμα 25 παιδιών. Κανένας</w:t>
      </w:r>
      <w:r w:rsidR="00AE5B06">
        <w:rPr>
          <w:rFonts w:ascii="Times New Roman" w:hAnsi="Times New Roman"/>
          <w:sz w:val="24"/>
          <w:szCs w:val="24"/>
        </w:rPr>
        <w:t>/καμία</w:t>
      </w:r>
      <w:r w:rsidRPr="00997D9A">
        <w:rPr>
          <w:rFonts w:ascii="Times New Roman" w:hAnsi="Times New Roman"/>
          <w:sz w:val="24"/>
          <w:szCs w:val="24"/>
        </w:rPr>
        <w:t xml:space="preserve"> μαθητής</w:t>
      </w:r>
      <w:r w:rsidR="00F4700A" w:rsidRPr="00997D9A">
        <w:rPr>
          <w:rFonts w:ascii="Times New Roman" w:hAnsi="Times New Roman"/>
          <w:sz w:val="24"/>
          <w:szCs w:val="24"/>
        </w:rPr>
        <w:t>/</w:t>
      </w:r>
      <w:r w:rsidR="00AE5B06">
        <w:rPr>
          <w:rFonts w:ascii="Times New Roman" w:hAnsi="Times New Roman"/>
          <w:sz w:val="24"/>
          <w:szCs w:val="24"/>
        </w:rPr>
        <w:t>-</w:t>
      </w:r>
      <w:proofErr w:type="spellStart"/>
      <w:r w:rsidR="00F4700A" w:rsidRPr="00997D9A">
        <w:rPr>
          <w:rFonts w:ascii="Times New Roman" w:hAnsi="Times New Roman"/>
          <w:sz w:val="24"/>
          <w:szCs w:val="24"/>
        </w:rPr>
        <w:t>τρια</w:t>
      </w:r>
      <w:proofErr w:type="spellEnd"/>
      <w:r w:rsidRPr="00997D9A">
        <w:rPr>
          <w:rFonts w:ascii="Times New Roman" w:hAnsi="Times New Roman"/>
          <w:sz w:val="24"/>
          <w:szCs w:val="24"/>
        </w:rPr>
        <w:t xml:space="preserve"> δεν είναι διαγνωσμένος</w:t>
      </w:r>
      <w:r w:rsidR="00F4700A" w:rsidRPr="00997D9A">
        <w:rPr>
          <w:rFonts w:ascii="Times New Roman" w:hAnsi="Times New Roman"/>
          <w:sz w:val="24"/>
          <w:szCs w:val="24"/>
        </w:rPr>
        <w:t>/</w:t>
      </w:r>
      <w:r w:rsidR="00AE5B06">
        <w:rPr>
          <w:rFonts w:ascii="Times New Roman" w:hAnsi="Times New Roman"/>
          <w:sz w:val="24"/>
          <w:szCs w:val="24"/>
        </w:rPr>
        <w:t>-</w:t>
      </w:r>
      <w:r w:rsidR="00F4700A" w:rsidRPr="00997D9A">
        <w:rPr>
          <w:rFonts w:ascii="Times New Roman" w:hAnsi="Times New Roman"/>
          <w:sz w:val="24"/>
          <w:szCs w:val="24"/>
        </w:rPr>
        <w:t>η</w:t>
      </w:r>
      <w:r w:rsidRPr="00997D9A">
        <w:rPr>
          <w:rFonts w:ascii="Times New Roman" w:hAnsi="Times New Roman"/>
          <w:sz w:val="24"/>
          <w:szCs w:val="24"/>
        </w:rPr>
        <w:t xml:space="preserve"> με μαθησιακές δυσκολίες. Το σχολείο δεν είναι σχολείο ΕΑΕΠ και δε</w:t>
      </w:r>
      <w:r w:rsidR="00AE5B06">
        <w:rPr>
          <w:rFonts w:ascii="Times New Roman" w:hAnsi="Times New Roman"/>
          <w:sz w:val="24"/>
          <w:szCs w:val="24"/>
        </w:rPr>
        <w:t>ν</w:t>
      </w:r>
      <w:r w:rsidRPr="00997D9A">
        <w:rPr>
          <w:rFonts w:ascii="Times New Roman" w:hAnsi="Times New Roman"/>
          <w:sz w:val="24"/>
          <w:szCs w:val="24"/>
        </w:rPr>
        <w:t xml:space="preserve"> διδάσκεται σε αυτό το μάθημα της Πληροφορικής στο πρωινό </w:t>
      </w:r>
      <w:r w:rsidR="008B036D" w:rsidRPr="00997D9A">
        <w:rPr>
          <w:rFonts w:ascii="Times New Roman" w:hAnsi="Times New Roman"/>
          <w:sz w:val="24"/>
          <w:szCs w:val="24"/>
        </w:rPr>
        <w:t>πρόγραμμα. Ωστόσο</w:t>
      </w:r>
      <w:r w:rsidR="008D5183">
        <w:rPr>
          <w:rFonts w:ascii="Times New Roman" w:hAnsi="Times New Roman"/>
          <w:sz w:val="24"/>
          <w:szCs w:val="24"/>
        </w:rPr>
        <w:t>,</w:t>
      </w:r>
      <w:r w:rsidR="008B036D" w:rsidRPr="00997D9A">
        <w:rPr>
          <w:rFonts w:ascii="Times New Roman" w:hAnsi="Times New Roman"/>
          <w:sz w:val="24"/>
          <w:szCs w:val="24"/>
        </w:rPr>
        <w:t xml:space="preserve"> στο ολοήμερο </w:t>
      </w:r>
      <w:r w:rsidRPr="00997D9A">
        <w:rPr>
          <w:rFonts w:ascii="Times New Roman" w:hAnsi="Times New Roman"/>
          <w:sz w:val="24"/>
          <w:szCs w:val="24"/>
        </w:rPr>
        <w:t>το οποίο τα δύο προηγούμενα χρόνια παρακολουθούσαν αρκετοί</w:t>
      </w:r>
      <w:r w:rsidR="005A5479">
        <w:rPr>
          <w:rFonts w:ascii="Times New Roman" w:hAnsi="Times New Roman"/>
          <w:sz w:val="24"/>
          <w:szCs w:val="24"/>
        </w:rPr>
        <w:t>/-ες</w:t>
      </w:r>
      <w:r w:rsidRPr="00997D9A">
        <w:rPr>
          <w:rFonts w:ascii="Times New Roman" w:hAnsi="Times New Roman"/>
          <w:sz w:val="24"/>
          <w:szCs w:val="24"/>
        </w:rPr>
        <w:t xml:space="preserve"> μαθητές/</w:t>
      </w:r>
      <w:r w:rsidR="005A5479">
        <w:rPr>
          <w:rFonts w:ascii="Times New Roman" w:hAnsi="Times New Roman"/>
          <w:sz w:val="24"/>
          <w:szCs w:val="24"/>
        </w:rPr>
        <w:t>-</w:t>
      </w:r>
      <w:proofErr w:type="spellStart"/>
      <w:r w:rsidRPr="00997D9A">
        <w:rPr>
          <w:rFonts w:ascii="Times New Roman" w:hAnsi="Times New Roman"/>
          <w:sz w:val="24"/>
          <w:szCs w:val="24"/>
        </w:rPr>
        <w:t>τριες</w:t>
      </w:r>
      <w:proofErr w:type="spellEnd"/>
      <w:r w:rsidRPr="00997D9A">
        <w:rPr>
          <w:rFonts w:ascii="Times New Roman" w:hAnsi="Times New Roman"/>
          <w:sz w:val="24"/>
          <w:szCs w:val="24"/>
        </w:rPr>
        <w:t xml:space="preserve"> του τμήματος</w:t>
      </w:r>
      <w:r w:rsidR="008B036D" w:rsidRPr="00997D9A">
        <w:rPr>
          <w:rFonts w:ascii="Times New Roman" w:hAnsi="Times New Roman"/>
          <w:sz w:val="24"/>
          <w:szCs w:val="24"/>
        </w:rPr>
        <w:t>, όπως και τη φετινή σχολική χρονιά</w:t>
      </w:r>
      <w:r w:rsidR="00F4700A" w:rsidRPr="00997D9A">
        <w:rPr>
          <w:rFonts w:ascii="Times New Roman" w:hAnsi="Times New Roman"/>
          <w:sz w:val="24"/>
          <w:szCs w:val="24"/>
        </w:rPr>
        <w:t>,</w:t>
      </w:r>
      <w:r w:rsidRPr="00997D9A">
        <w:rPr>
          <w:rFonts w:ascii="Times New Roman" w:hAnsi="Times New Roman"/>
          <w:sz w:val="24"/>
          <w:szCs w:val="24"/>
        </w:rPr>
        <w:t xml:space="preserve"> διδάσκεται δ</w:t>
      </w:r>
      <w:r w:rsidR="005A5479">
        <w:rPr>
          <w:rFonts w:ascii="Times New Roman" w:hAnsi="Times New Roman"/>
          <w:sz w:val="24"/>
          <w:szCs w:val="24"/>
        </w:rPr>
        <w:t>ύ</w:t>
      </w:r>
      <w:r w:rsidRPr="00997D9A">
        <w:rPr>
          <w:rFonts w:ascii="Times New Roman" w:hAnsi="Times New Roman"/>
          <w:sz w:val="24"/>
          <w:szCs w:val="24"/>
        </w:rPr>
        <w:t>ο φορές την εβδομάδα το μάθημα τ</w:t>
      </w:r>
      <w:r w:rsidR="0097030B">
        <w:rPr>
          <w:rFonts w:ascii="Times New Roman" w:hAnsi="Times New Roman"/>
          <w:sz w:val="24"/>
          <w:szCs w:val="24"/>
        </w:rPr>
        <w:t>ης Π</w:t>
      </w:r>
      <w:r w:rsidR="008B036D" w:rsidRPr="00997D9A">
        <w:rPr>
          <w:rFonts w:ascii="Times New Roman" w:hAnsi="Times New Roman"/>
          <w:sz w:val="24"/>
          <w:szCs w:val="24"/>
        </w:rPr>
        <w:t xml:space="preserve">ληροφορικής. </w:t>
      </w:r>
      <w:r w:rsidR="005A5479">
        <w:rPr>
          <w:rFonts w:ascii="Times New Roman" w:hAnsi="Times New Roman"/>
          <w:sz w:val="24"/>
          <w:szCs w:val="24"/>
        </w:rPr>
        <w:t>Επίσης,</w:t>
      </w:r>
      <w:r w:rsidR="0022409F" w:rsidRPr="00997D9A">
        <w:rPr>
          <w:rFonts w:ascii="Times New Roman" w:hAnsi="Times New Roman"/>
          <w:sz w:val="24"/>
          <w:szCs w:val="24"/>
        </w:rPr>
        <w:t xml:space="preserve"> κατά τη διάρκεια του πρώτου τριμήνου στο μάθημα της γλώσσας εφαρμόστηκαν άλλα τέσσερα σενάρια στα οποία χρησιμοποιούνταν ΤΠΕ με </w:t>
      </w:r>
      <w:r w:rsidR="0022409F" w:rsidRPr="00997D9A">
        <w:rPr>
          <w:rFonts w:ascii="Times New Roman" w:hAnsi="Times New Roman"/>
          <w:sz w:val="24"/>
          <w:szCs w:val="24"/>
        </w:rPr>
        <w:lastRenderedPageBreak/>
        <w:t>αποτέλεσμα να καλλιεργηθούν οι σχετικές δεξιότητες.</w:t>
      </w:r>
      <w:r w:rsidR="00F4700A" w:rsidRPr="00997D9A">
        <w:rPr>
          <w:rFonts w:ascii="Times New Roman" w:hAnsi="Times New Roman"/>
          <w:sz w:val="24"/>
          <w:szCs w:val="24"/>
        </w:rPr>
        <w:t xml:space="preserve"> </w:t>
      </w:r>
      <w:r w:rsidR="00FC7B71" w:rsidRPr="00997D9A">
        <w:rPr>
          <w:rFonts w:ascii="Times New Roman" w:hAnsi="Times New Roman"/>
          <w:sz w:val="24"/>
          <w:szCs w:val="24"/>
        </w:rPr>
        <w:t>Τέλος</w:t>
      </w:r>
      <w:r w:rsidR="005A5479">
        <w:rPr>
          <w:rFonts w:ascii="Times New Roman" w:hAnsi="Times New Roman"/>
          <w:sz w:val="24"/>
          <w:szCs w:val="24"/>
        </w:rPr>
        <w:t>,</w:t>
      </w:r>
      <w:r w:rsidR="00F4700A" w:rsidRPr="00997D9A">
        <w:rPr>
          <w:rFonts w:ascii="Times New Roman" w:hAnsi="Times New Roman"/>
          <w:sz w:val="24"/>
          <w:szCs w:val="24"/>
        </w:rPr>
        <w:t xml:space="preserve"> κατά τη διάρκεια του τριμήνου </w:t>
      </w:r>
      <w:r w:rsidR="005A5479" w:rsidRPr="00997D9A">
        <w:rPr>
          <w:rFonts w:ascii="Times New Roman" w:hAnsi="Times New Roman"/>
          <w:sz w:val="24"/>
          <w:szCs w:val="24"/>
        </w:rPr>
        <w:t>αυτού</w:t>
      </w:r>
      <w:r w:rsidR="005A5479">
        <w:rPr>
          <w:rFonts w:ascii="Times New Roman" w:hAnsi="Times New Roman"/>
          <w:sz w:val="24"/>
          <w:szCs w:val="24"/>
        </w:rPr>
        <w:t>,</w:t>
      </w:r>
      <w:r w:rsidR="005A5479" w:rsidRPr="00997D9A">
        <w:rPr>
          <w:rFonts w:ascii="Times New Roman" w:hAnsi="Times New Roman"/>
          <w:sz w:val="24"/>
          <w:szCs w:val="24"/>
        </w:rPr>
        <w:t xml:space="preserve"> </w:t>
      </w:r>
      <w:r w:rsidR="00F4700A" w:rsidRPr="00997D9A">
        <w:rPr>
          <w:rFonts w:ascii="Times New Roman" w:hAnsi="Times New Roman"/>
          <w:sz w:val="24"/>
          <w:szCs w:val="24"/>
        </w:rPr>
        <w:t>τρεις μαθητές</w:t>
      </w:r>
      <w:r w:rsidR="00FC7B71" w:rsidRPr="00997D9A">
        <w:rPr>
          <w:rFonts w:ascii="Times New Roman" w:hAnsi="Times New Roman"/>
          <w:sz w:val="24"/>
          <w:szCs w:val="24"/>
        </w:rPr>
        <w:t xml:space="preserve"> του τμήματος παρακολουθούσαν τον όμιλο Νέων Τεχνολογιών. </w:t>
      </w:r>
      <w:r w:rsidR="008B036D" w:rsidRPr="00997D9A">
        <w:rPr>
          <w:rFonts w:ascii="Times New Roman" w:hAnsi="Times New Roman"/>
          <w:sz w:val="24"/>
          <w:szCs w:val="24"/>
        </w:rPr>
        <w:t>Παρόλα αυτά σχεδόν όλοι οι μαθητές</w:t>
      </w:r>
      <w:r w:rsidRPr="00997D9A">
        <w:rPr>
          <w:rFonts w:ascii="Times New Roman" w:hAnsi="Times New Roman"/>
          <w:sz w:val="24"/>
          <w:szCs w:val="24"/>
        </w:rPr>
        <w:t>:</w:t>
      </w:r>
    </w:p>
    <w:p w:rsidR="00046EAF" w:rsidRPr="00997D9A" w:rsidRDefault="0022409F" w:rsidP="00F12B2E">
      <w:pPr>
        <w:numPr>
          <w:ilvl w:val="0"/>
          <w:numId w:val="40"/>
        </w:numPr>
        <w:spacing w:line="360" w:lineRule="auto"/>
        <w:jc w:val="both"/>
        <w:rPr>
          <w:rFonts w:ascii="Times New Roman" w:hAnsi="Times New Roman"/>
          <w:sz w:val="24"/>
          <w:szCs w:val="24"/>
        </w:rPr>
      </w:pPr>
      <w:r w:rsidRPr="00997D9A">
        <w:rPr>
          <w:rFonts w:ascii="Times New Roman" w:hAnsi="Times New Roman"/>
          <w:sz w:val="24"/>
          <w:szCs w:val="24"/>
        </w:rPr>
        <w:t xml:space="preserve">Αν και </w:t>
      </w:r>
      <w:r w:rsidR="007B38FC" w:rsidRPr="00997D9A">
        <w:rPr>
          <w:rFonts w:ascii="Times New Roman" w:hAnsi="Times New Roman"/>
          <w:sz w:val="24"/>
          <w:szCs w:val="24"/>
        </w:rPr>
        <w:t>είχαν</w:t>
      </w:r>
      <w:r w:rsidR="00B26263">
        <w:rPr>
          <w:rFonts w:ascii="Times New Roman" w:hAnsi="Times New Roman"/>
          <w:sz w:val="24"/>
          <w:szCs w:val="24"/>
        </w:rPr>
        <w:t xml:space="preserve"> ασκηθεί στο άνοιγμα και</w:t>
      </w:r>
      <w:r w:rsidRPr="00997D9A">
        <w:rPr>
          <w:rFonts w:ascii="Times New Roman" w:hAnsi="Times New Roman"/>
          <w:sz w:val="24"/>
          <w:szCs w:val="24"/>
        </w:rPr>
        <w:t xml:space="preserve"> κλείσιμο</w:t>
      </w:r>
      <w:r w:rsidR="00EA44C5" w:rsidRPr="00997D9A">
        <w:rPr>
          <w:rFonts w:ascii="Times New Roman" w:hAnsi="Times New Roman"/>
          <w:sz w:val="24"/>
          <w:szCs w:val="24"/>
        </w:rPr>
        <w:t xml:space="preserve"> </w:t>
      </w:r>
      <w:r w:rsidR="00B26263">
        <w:rPr>
          <w:rFonts w:ascii="Times New Roman" w:hAnsi="Times New Roman"/>
          <w:sz w:val="24"/>
          <w:szCs w:val="24"/>
        </w:rPr>
        <w:t>φακέλων</w:t>
      </w:r>
      <w:r w:rsidR="00EA44C5" w:rsidRPr="00997D9A">
        <w:rPr>
          <w:rFonts w:ascii="Times New Roman" w:hAnsi="Times New Roman"/>
          <w:sz w:val="24"/>
          <w:szCs w:val="24"/>
        </w:rPr>
        <w:t xml:space="preserve"> </w:t>
      </w:r>
      <w:r w:rsidR="00B26263">
        <w:rPr>
          <w:rFonts w:ascii="Times New Roman" w:hAnsi="Times New Roman"/>
          <w:sz w:val="24"/>
          <w:szCs w:val="24"/>
        </w:rPr>
        <w:t>και</w:t>
      </w:r>
      <w:r w:rsidR="00EA44C5" w:rsidRPr="00997D9A">
        <w:rPr>
          <w:rFonts w:ascii="Times New Roman" w:hAnsi="Times New Roman"/>
          <w:sz w:val="24"/>
          <w:szCs w:val="24"/>
        </w:rPr>
        <w:t xml:space="preserve"> αρχείων</w:t>
      </w:r>
      <w:r w:rsidR="00B26263">
        <w:rPr>
          <w:rFonts w:ascii="Times New Roman" w:hAnsi="Times New Roman"/>
          <w:sz w:val="24"/>
          <w:szCs w:val="24"/>
        </w:rPr>
        <w:t>,</w:t>
      </w:r>
      <w:r w:rsidR="00B12E23" w:rsidRPr="00997D9A">
        <w:rPr>
          <w:rFonts w:ascii="Times New Roman" w:hAnsi="Times New Roman"/>
          <w:sz w:val="24"/>
          <w:szCs w:val="24"/>
        </w:rPr>
        <w:t xml:space="preserve"> </w:t>
      </w:r>
      <w:r w:rsidR="00C35DC3">
        <w:rPr>
          <w:rFonts w:ascii="Times New Roman" w:hAnsi="Times New Roman"/>
          <w:sz w:val="24"/>
          <w:szCs w:val="24"/>
        </w:rPr>
        <w:t>συνέχιζα</w:t>
      </w:r>
      <w:r w:rsidR="00C35DC3" w:rsidRPr="00997D9A">
        <w:rPr>
          <w:rFonts w:ascii="Times New Roman" w:hAnsi="Times New Roman"/>
          <w:sz w:val="24"/>
          <w:szCs w:val="24"/>
        </w:rPr>
        <w:t>ν</w:t>
      </w:r>
      <w:r w:rsidR="00F4700A" w:rsidRPr="00997D9A">
        <w:rPr>
          <w:rFonts w:ascii="Times New Roman" w:hAnsi="Times New Roman"/>
          <w:sz w:val="24"/>
          <w:szCs w:val="24"/>
        </w:rPr>
        <w:t xml:space="preserve"> να </w:t>
      </w:r>
      <w:r w:rsidRPr="00997D9A">
        <w:rPr>
          <w:rFonts w:ascii="Times New Roman" w:hAnsi="Times New Roman"/>
          <w:sz w:val="24"/>
          <w:szCs w:val="24"/>
        </w:rPr>
        <w:t xml:space="preserve">δυσκολεύονταν στην αναζήτηση των αρχείων και φακέλων τους στον υπολογιστή και στην αποθήκευση </w:t>
      </w:r>
      <w:proofErr w:type="spellStart"/>
      <w:r w:rsidRPr="00997D9A">
        <w:rPr>
          <w:rFonts w:ascii="Times New Roman" w:hAnsi="Times New Roman"/>
          <w:sz w:val="24"/>
          <w:szCs w:val="24"/>
        </w:rPr>
        <w:t>τους</w:t>
      </w:r>
      <w:r w:rsidR="005A5479">
        <w:rPr>
          <w:rFonts w:ascii="Times New Roman" w:hAnsi="Times New Roman"/>
          <w:sz w:val="24"/>
          <w:szCs w:val="24"/>
        </w:rPr>
        <w:t>∙</w:t>
      </w:r>
      <w:proofErr w:type="spellEnd"/>
    </w:p>
    <w:p w:rsidR="00D6222F" w:rsidRPr="00997D9A" w:rsidRDefault="005A5479" w:rsidP="00F12B2E">
      <w:pPr>
        <w:numPr>
          <w:ilvl w:val="0"/>
          <w:numId w:val="40"/>
        </w:numPr>
        <w:spacing w:line="360" w:lineRule="auto"/>
        <w:jc w:val="both"/>
        <w:rPr>
          <w:rFonts w:ascii="Times New Roman" w:hAnsi="Times New Roman"/>
          <w:sz w:val="24"/>
          <w:szCs w:val="24"/>
        </w:rPr>
      </w:pPr>
      <w:r>
        <w:rPr>
          <w:rFonts w:ascii="Times New Roman" w:hAnsi="Times New Roman"/>
          <w:sz w:val="24"/>
          <w:szCs w:val="24"/>
        </w:rPr>
        <w:t>ή</w:t>
      </w:r>
      <w:r w:rsidR="0038037D" w:rsidRPr="00997D9A">
        <w:rPr>
          <w:rFonts w:ascii="Times New Roman" w:hAnsi="Times New Roman"/>
          <w:sz w:val="24"/>
          <w:szCs w:val="24"/>
        </w:rPr>
        <w:t>ταν</w:t>
      </w:r>
      <w:r w:rsidR="00B12E23" w:rsidRPr="00997D9A">
        <w:rPr>
          <w:rFonts w:ascii="Times New Roman" w:hAnsi="Times New Roman"/>
          <w:sz w:val="24"/>
          <w:szCs w:val="24"/>
        </w:rPr>
        <w:t xml:space="preserve"> </w:t>
      </w:r>
      <w:r w:rsidR="0022409F" w:rsidRPr="00997D9A">
        <w:rPr>
          <w:rFonts w:ascii="Times New Roman" w:hAnsi="Times New Roman"/>
          <w:sz w:val="24"/>
          <w:szCs w:val="24"/>
        </w:rPr>
        <w:t xml:space="preserve">σχετικά </w:t>
      </w:r>
      <w:r w:rsidR="00046EAF" w:rsidRPr="00997D9A">
        <w:rPr>
          <w:rFonts w:ascii="Times New Roman" w:hAnsi="Times New Roman"/>
          <w:sz w:val="24"/>
          <w:szCs w:val="24"/>
        </w:rPr>
        <w:t>εξοικειωμένοι με το πληκτρολόγιο, το ποντίκι</w:t>
      </w:r>
      <w:r w:rsidR="0022409F" w:rsidRPr="00997D9A">
        <w:rPr>
          <w:rFonts w:ascii="Times New Roman" w:hAnsi="Times New Roman"/>
          <w:sz w:val="24"/>
          <w:szCs w:val="24"/>
        </w:rPr>
        <w:t xml:space="preserve">, </w:t>
      </w:r>
      <w:r w:rsidR="00B12E23" w:rsidRPr="00997D9A">
        <w:rPr>
          <w:rFonts w:ascii="Times New Roman" w:hAnsi="Times New Roman"/>
          <w:sz w:val="24"/>
          <w:szCs w:val="24"/>
        </w:rPr>
        <w:t>τον κειμενογράφο</w:t>
      </w:r>
      <w:r w:rsidR="0022409F" w:rsidRPr="00997D9A">
        <w:rPr>
          <w:rFonts w:ascii="Times New Roman" w:hAnsi="Times New Roman"/>
          <w:sz w:val="24"/>
          <w:szCs w:val="24"/>
        </w:rPr>
        <w:t xml:space="preserve"> αλλά χρειάζονταν αρκετό χρόνο για να γράψουν στον </w:t>
      </w:r>
      <w:proofErr w:type="spellStart"/>
      <w:r w:rsidR="0022409F" w:rsidRPr="00997D9A">
        <w:rPr>
          <w:rFonts w:ascii="Times New Roman" w:hAnsi="Times New Roman"/>
          <w:sz w:val="24"/>
          <w:szCs w:val="24"/>
        </w:rPr>
        <w:t>κειμενογράφο</w:t>
      </w:r>
      <w:r>
        <w:rPr>
          <w:rFonts w:ascii="Times New Roman" w:hAnsi="Times New Roman"/>
          <w:sz w:val="24"/>
          <w:szCs w:val="24"/>
        </w:rPr>
        <w:t>∙</w:t>
      </w:r>
      <w:proofErr w:type="spellEnd"/>
    </w:p>
    <w:p w:rsidR="004A717B" w:rsidRPr="00997D9A" w:rsidRDefault="005A5479" w:rsidP="00F12B2E">
      <w:pPr>
        <w:numPr>
          <w:ilvl w:val="0"/>
          <w:numId w:val="40"/>
        </w:numPr>
        <w:spacing w:line="360" w:lineRule="auto"/>
        <w:jc w:val="both"/>
        <w:rPr>
          <w:rFonts w:ascii="Times New Roman" w:hAnsi="Times New Roman"/>
          <w:sz w:val="24"/>
          <w:szCs w:val="24"/>
        </w:rPr>
      </w:pPr>
      <w:r>
        <w:rPr>
          <w:rFonts w:ascii="Times New Roman" w:hAnsi="Times New Roman"/>
          <w:sz w:val="24"/>
          <w:szCs w:val="24"/>
        </w:rPr>
        <w:t>ή</w:t>
      </w:r>
      <w:r w:rsidR="0038037D" w:rsidRPr="00997D9A">
        <w:rPr>
          <w:rFonts w:ascii="Times New Roman" w:hAnsi="Times New Roman"/>
          <w:sz w:val="24"/>
          <w:szCs w:val="24"/>
        </w:rPr>
        <w:t>ταν</w:t>
      </w:r>
      <w:r w:rsidR="00B12E23" w:rsidRPr="00997D9A">
        <w:rPr>
          <w:rFonts w:ascii="Times New Roman" w:hAnsi="Times New Roman"/>
          <w:sz w:val="24"/>
          <w:szCs w:val="24"/>
        </w:rPr>
        <w:t xml:space="preserve"> </w:t>
      </w:r>
      <w:r w:rsidR="0022409F" w:rsidRPr="00997D9A">
        <w:rPr>
          <w:rFonts w:ascii="Times New Roman" w:hAnsi="Times New Roman"/>
          <w:sz w:val="24"/>
          <w:szCs w:val="24"/>
        </w:rPr>
        <w:t xml:space="preserve">σχετικά </w:t>
      </w:r>
      <w:r w:rsidR="00B12E23" w:rsidRPr="00997D9A">
        <w:rPr>
          <w:rFonts w:ascii="Times New Roman" w:hAnsi="Times New Roman"/>
          <w:sz w:val="24"/>
          <w:szCs w:val="24"/>
        </w:rPr>
        <w:t xml:space="preserve">εξοικειωμένοι </w:t>
      </w:r>
      <w:r w:rsidR="00561064" w:rsidRPr="00997D9A">
        <w:rPr>
          <w:rFonts w:ascii="Times New Roman" w:hAnsi="Times New Roman"/>
          <w:sz w:val="24"/>
          <w:szCs w:val="24"/>
        </w:rPr>
        <w:t>με την εργασία σε ομάδες</w:t>
      </w:r>
      <w:r w:rsidR="0022409F" w:rsidRPr="00997D9A">
        <w:rPr>
          <w:rFonts w:ascii="Times New Roman" w:hAnsi="Times New Roman"/>
          <w:sz w:val="24"/>
          <w:szCs w:val="24"/>
        </w:rPr>
        <w:t xml:space="preserve"> γιατί ε</w:t>
      </w:r>
      <w:r w:rsidR="007B38FC" w:rsidRPr="00997D9A">
        <w:rPr>
          <w:rFonts w:ascii="Times New Roman" w:hAnsi="Times New Roman"/>
          <w:sz w:val="24"/>
          <w:szCs w:val="24"/>
        </w:rPr>
        <w:t>ίχαν πραγματοποιήσει ορισμένες εργασίες</w:t>
      </w:r>
      <w:r w:rsidR="0022409F" w:rsidRPr="00997D9A">
        <w:rPr>
          <w:rFonts w:ascii="Times New Roman" w:hAnsi="Times New Roman"/>
          <w:sz w:val="24"/>
          <w:szCs w:val="24"/>
        </w:rPr>
        <w:t xml:space="preserve"> σε ομάδες το πρώτο </w:t>
      </w:r>
      <w:proofErr w:type="spellStart"/>
      <w:r w:rsidR="0022409F" w:rsidRPr="00997D9A">
        <w:rPr>
          <w:rFonts w:ascii="Times New Roman" w:hAnsi="Times New Roman"/>
          <w:sz w:val="24"/>
          <w:szCs w:val="24"/>
        </w:rPr>
        <w:t>τρ</w:t>
      </w:r>
      <w:r w:rsidR="0092326E">
        <w:rPr>
          <w:rFonts w:ascii="Times New Roman" w:hAnsi="Times New Roman"/>
          <w:sz w:val="24"/>
          <w:szCs w:val="24"/>
        </w:rPr>
        <w:t>ίμηνο</w:t>
      </w:r>
      <w:r>
        <w:rPr>
          <w:rFonts w:ascii="Times New Roman" w:hAnsi="Times New Roman"/>
          <w:sz w:val="24"/>
          <w:szCs w:val="24"/>
        </w:rPr>
        <w:t>∙</w:t>
      </w:r>
      <w:proofErr w:type="spellEnd"/>
    </w:p>
    <w:p w:rsidR="004A717B" w:rsidRPr="00997D9A" w:rsidRDefault="005A5479" w:rsidP="00F12B2E">
      <w:pPr>
        <w:numPr>
          <w:ilvl w:val="0"/>
          <w:numId w:val="40"/>
        </w:numPr>
        <w:spacing w:line="360" w:lineRule="auto"/>
        <w:jc w:val="both"/>
        <w:rPr>
          <w:rFonts w:ascii="Times New Roman" w:hAnsi="Times New Roman"/>
          <w:sz w:val="24"/>
          <w:szCs w:val="24"/>
        </w:rPr>
      </w:pPr>
      <w:r>
        <w:rPr>
          <w:rFonts w:ascii="Times New Roman" w:hAnsi="Times New Roman"/>
          <w:sz w:val="24"/>
          <w:szCs w:val="24"/>
        </w:rPr>
        <w:t>δ</w:t>
      </w:r>
      <w:r w:rsidR="00343042" w:rsidRPr="00997D9A">
        <w:rPr>
          <w:rFonts w:ascii="Times New Roman" w:hAnsi="Times New Roman"/>
          <w:sz w:val="24"/>
          <w:szCs w:val="24"/>
        </w:rPr>
        <w:t xml:space="preserve">εν </w:t>
      </w:r>
      <w:r w:rsidR="007B38FC" w:rsidRPr="00997D9A">
        <w:rPr>
          <w:rFonts w:ascii="Times New Roman" w:hAnsi="Times New Roman"/>
          <w:sz w:val="24"/>
          <w:szCs w:val="24"/>
        </w:rPr>
        <w:t>εί</w:t>
      </w:r>
      <w:r w:rsidR="0092326E">
        <w:rPr>
          <w:rFonts w:ascii="Times New Roman" w:hAnsi="Times New Roman"/>
          <w:sz w:val="24"/>
          <w:szCs w:val="24"/>
        </w:rPr>
        <w:t xml:space="preserve">χαν </w:t>
      </w:r>
      <w:r w:rsidR="007B38FC" w:rsidRPr="00997D9A">
        <w:rPr>
          <w:rFonts w:ascii="Times New Roman" w:hAnsi="Times New Roman"/>
          <w:sz w:val="24"/>
          <w:szCs w:val="24"/>
        </w:rPr>
        <w:t xml:space="preserve">ξαναχρησιμοποιήσει το ηλεκτρονικό </w:t>
      </w:r>
      <w:proofErr w:type="spellStart"/>
      <w:r w:rsidR="007B38FC" w:rsidRPr="00997D9A">
        <w:rPr>
          <w:rFonts w:ascii="Times New Roman" w:hAnsi="Times New Roman"/>
          <w:sz w:val="24"/>
          <w:szCs w:val="24"/>
        </w:rPr>
        <w:t>ταχυδρομείο</w:t>
      </w:r>
      <w:r>
        <w:rPr>
          <w:rFonts w:ascii="Times New Roman" w:hAnsi="Times New Roman"/>
          <w:sz w:val="24"/>
          <w:szCs w:val="24"/>
        </w:rPr>
        <w:t>∙</w:t>
      </w:r>
      <w:proofErr w:type="spellEnd"/>
    </w:p>
    <w:p w:rsidR="004A717B" w:rsidRPr="00997D9A" w:rsidRDefault="005A5479" w:rsidP="00F12B2E">
      <w:pPr>
        <w:numPr>
          <w:ilvl w:val="0"/>
          <w:numId w:val="40"/>
        </w:numPr>
        <w:spacing w:line="360" w:lineRule="auto"/>
        <w:jc w:val="both"/>
        <w:rPr>
          <w:rFonts w:ascii="Times New Roman" w:hAnsi="Times New Roman"/>
          <w:sz w:val="24"/>
          <w:szCs w:val="24"/>
        </w:rPr>
      </w:pPr>
      <w:r>
        <w:rPr>
          <w:rFonts w:ascii="Times New Roman" w:hAnsi="Times New Roman"/>
          <w:sz w:val="24"/>
          <w:szCs w:val="24"/>
        </w:rPr>
        <w:t>δ</w:t>
      </w:r>
      <w:r w:rsidR="007B38FC" w:rsidRPr="00997D9A">
        <w:rPr>
          <w:rFonts w:ascii="Times New Roman" w:hAnsi="Times New Roman"/>
          <w:sz w:val="24"/>
          <w:szCs w:val="24"/>
        </w:rPr>
        <w:t xml:space="preserve">εν γνώριζαν πώς να αναζητούν εικόνες στο διαδίκτυο και να τις </w:t>
      </w:r>
      <w:proofErr w:type="spellStart"/>
      <w:r w:rsidR="007B38FC" w:rsidRPr="00997D9A">
        <w:rPr>
          <w:rFonts w:ascii="Times New Roman" w:hAnsi="Times New Roman"/>
          <w:sz w:val="24"/>
          <w:szCs w:val="24"/>
        </w:rPr>
        <w:t>αποθηκεύουν</w:t>
      </w:r>
      <w:r>
        <w:rPr>
          <w:rFonts w:ascii="Times New Roman" w:hAnsi="Times New Roman"/>
          <w:sz w:val="24"/>
          <w:szCs w:val="24"/>
        </w:rPr>
        <w:t>∙</w:t>
      </w:r>
      <w:proofErr w:type="spellEnd"/>
    </w:p>
    <w:p w:rsidR="0038037D" w:rsidRPr="00997D9A" w:rsidRDefault="005A5479" w:rsidP="00F12B2E">
      <w:pPr>
        <w:numPr>
          <w:ilvl w:val="0"/>
          <w:numId w:val="40"/>
        </w:numPr>
        <w:spacing w:line="360" w:lineRule="auto"/>
        <w:jc w:val="both"/>
        <w:rPr>
          <w:rFonts w:ascii="Times New Roman" w:hAnsi="Times New Roman"/>
          <w:sz w:val="24"/>
          <w:szCs w:val="24"/>
        </w:rPr>
      </w:pPr>
      <w:r>
        <w:rPr>
          <w:rFonts w:ascii="Times New Roman" w:hAnsi="Times New Roman"/>
          <w:sz w:val="24"/>
          <w:szCs w:val="24"/>
        </w:rPr>
        <w:t>δ</w:t>
      </w:r>
      <w:r w:rsidR="007B38FC" w:rsidRPr="00997D9A">
        <w:rPr>
          <w:rFonts w:ascii="Times New Roman" w:hAnsi="Times New Roman"/>
          <w:sz w:val="24"/>
          <w:szCs w:val="24"/>
        </w:rPr>
        <w:t xml:space="preserve">εν είχαν ξαναεκτελέσει ασκήσεις που είχαν δημιουργηθεί με το πρόγραμμα </w:t>
      </w:r>
      <w:r w:rsidR="007B38FC" w:rsidRPr="00997D9A">
        <w:rPr>
          <w:rFonts w:ascii="Times New Roman" w:hAnsi="Times New Roman"/>
          <w:sz w:val="24"/>
          <w:szCs w:val="24"/>
          <w:lang w:val="en-US"/>
        </w:rPr>
        <w:t>hot</w:t>
      </w:r>
      <w:r w:rsidR="007B38FC" w:rsidRPr="00997D9A">
        <w:rPr>
          <w:rFonts w:ascii="Times New Roman" w:hAnsi="Times New Roman"/>
          <w:sz w:val="24"/>
          <w:szCs w:val="24"/>
        </w:rPr>
        <w:t xml:space="preserve"> </w:t>
      </w:r>
      <w:r w:rsidR="007B38FC" w:rsidRPr="00997D9A">
        <w:rPr>
          <w:rFonts w:ascii="Times New Roman" w:hAnsi="Times New Roman"/>
          <w:sz w:val="24"/>
          <w:szCs w:val="24"/>
          <w:lang w:val="en-US"/>
        </w:rPr>
        <w:t>potatoes</w:t>
      </w:r>
      <w:r w:rsidR="007B38FC" w:rsidRPr="00997D9A">
        <w:rPr>
          <w:rFonts w:ascii="Times New Roman" w:hAnsi="Times New Roman"/>
          <w:sz w:val="24"/>
          <w:szCs w:val="24"/>
        </w:rPr>
        <w:t xml:space="preserve"> και δεν γνώριζαν να κατασκευάζουν ασκήσεις με αυτό το </w:t>
      </w:r>
      <w:proofErr w:type="spellStart"/>
      <w:r w:rsidR="007B38FC" w:rsidRPr="00997D9A">
        <w:rPr>
          <w:rFonts w:ascii="Times New Roman" w:hAnsi="Times New Roman"/>
          <w:sz w:val="24"/>
          <w:szCs w:val="24"/>
        </w:rPr>
        <w:t>πρόγραμμα</w:t>
      </w:r>
      <w:r>
        <w:rPr>
          <w:rFonts w:ascii="Times New Roman" w:hAnsi="Times New Roman"/>
          <w:sz w:val="24"/>
          <w:szCs w:val="24"/>
        </w:rPr>
        <w:t>∙</w:t>
      </w:r>
      <w:proofErr w:type="spellEnd"/>
    </w:p>
    <w:p w:rsidR="004A717B" w:rsidRPr="00997D9A" w:rsidRDefault="007A36D0" w:rsidP="00F12B2E">
      <w:pPr>
        <w:numPr>
          <w:ilvl w:val="0"/>
          <w:numId w:val="40"/>
        </w:numPr>
        <w:spacing w:line="360" w:lineRule="auto"/>
        <w:jc w:val="both"/>
        <w:rPr>
          <w:rFonts w:ascii="Times New Roman" w:hAnsi="Times New Roman"/>
          <w:sz w:val="24"/>
          <w:szCs w:val="24"/>
        </w:rPr>
      </w:pPr>
      <w:r>
        <w:rPr>
          <w:rFonts w:ascii="Times New Roman" w:hAnsi="Times New Roman"/>
          <w:sz w:val="24"/>
          <w:szCs w:val="24"/>
        </w:rPr>
        <w:t>είχαν</w:t>
      </w:r>
      <w:r w:rsidR="0050027F" w:rsidRPr="00997D9A">
        <w:rPr>
          <w:rFonts w:ascii="Times New Roman" w:hAnsi="Times New Roman"/>
          <w:sz w:val="24"/>
          <w:szCs w:val="24"/>
        </w:rPr>
        <w:t xml:space="preserve"> όλοι υπολογιστή συνδεδεμένο στο διαδίκτυο στο σπίτι αλλά το χρησιμοποιούν κυρίως για να παίξουν </w:t>
      </w:r>
      <w:r w:rsidR="0050027F" w:rsidRPr="00997D9A">
        <w:rPr>
          <w:rFonts w:ascii="Times New Roman" w:hAnsi="Times New Roman"/>
          <w:sz w:val="24"/>
          <w:szCs w:val="24"/>
          <w:lang w:val="en-US"/>
        </w:rPr>
        <w:t>online</w:t>
      </w:r>
      <w:r w:rsidR="0050027F" w:rsidRPr="00997D9A">
        <w:rPr>
          <w:rFonts w:ascii="Times New Roman" w:hAnsi="Times New Roman"/>
          <w:sz w:val="24"/>
          <w:szCs w:val="24"/>
        </w:rPr>
        <w:t xml:space="preserve"> </w:t>
      </w:r>
      <w:proofErr w:type="spellStart"/>
      <w:r w:rsidR="0050027F" w:rsidRPr="00997D9A">
        <w:rPr>
          <w:rFonts w:ascii="Times New Roman" w:hAnsi="Times New Roman"/>
          <w:sz w:val="24"/>
          <w:szCs w:val="24"/>
        </w:rPr>
        <w:t>παιχνίδια</w:t>
      </w:r>
      <w:r w:rsidR="005A5479">
        <w:rPr>
          <w:rFonts w:ascii="Times New Roman" w:hAnsi="Times New Roman"/>
          <w:sz w:val="24"/>
          <w:szCs w:val="24"/>
        </w:rPr>
        <w:t>∙</w:t>
      </w:r>
      <w:proofErr w:type="spellEnd"/>
      <w:r w:rsidR="0050027F" w:rsidRPr="00997D9A">
        <w:rPr>
          <w:rFonts w:ascii="Times New Roman" w:hAnsi="Times New Roman"/>
          <w:sz w:val="24"/>
          <w:szCs w:val="24"/>
        </w:rPr>
        <w:t xml:space="preserve"> </w:t>
      </w:r>
    </w:p>
    <w:p w:rsidR="0092326E" w:rsidRPr="00F4363A" w:rsidRDefault="005A5479" w:rsidP="00507EFA">
      <w:pPr>
        <w:numPr>
          <w:ilvl w:val="0"/>
          <w:numId w:val="40"/>
        </w:numPr>
        <w:spacing w:line="360" w:lineRule="auto"/>
        <w:jc w:val="both"/>
        <w:rPr>
          <w:rFonts w:ascii="Times New Roman" w:hAnsi="Times New Roman"/>
          <w:sz w:val="24"/>
          <w:szCs w:val="24"/>
        </w:rPr>
      </w:pPr>
      <w:r>
        <w:rPr>
          <w:rFonts w:ascii="Times New Roman" w:hAnsi="Times New Roman"/>
          <w:sz w:val="24"/>
          <w:szCs w:val="24"/>
        </w:rPr>
        <w:t>δ</w:t>
      </w:r>
      <w:r w:rsidR="007B38FC" w:rsidRPr="00997D9A">
        <w:rPr>
          <w:rFonts w:ascii="Times New Roman" w:hAnsi="Times New Roman"/>
          <w:sz w:val="24"/>
          <w:szCs w:val="24"/>
        </w:rPr>
        <w:t>εν είχαν ξαναχρησιμοποιήσει καν</w:t>
      </w:r>
      <w:r w:rsidR="00F4700A" w:rsidRPr="00997D9A">
        <w:rPr>
          <w:rFonts w:ascii="Times New Roman" w:hAnsi="Times New Roman"/>
          <w:sz w:val="24"/>
          <w:szCs w:val="24"/>
        </w:rPr>
        <w:t>ένα πρόγραμμα κατασκευής κόμικς και δεν είχε πραγματοποιηθεί καμιά διδασκαλία αναφορικά με τα κόμικς (π.χ. δομή, γλώσσα, είδη)</w:t>
      </w:r>
      <w:r w:rsidR="0092326E">
        <w:rPr>
          <w:rFonts w:ascii="Times New Roman" w:hAnsi="Times New Roman"/>
          <w:sz w:val="24"/>
          <w:szCs w:val="24"/>
        </w:rPr>
        <w:t>.</w:t>
      </w:r>
    </w:p>
    <w:p w:rsidR="00DF04FD" w:rsidRPr="00F12B2E" w:rsidRDefault="004A717B" w:rsidP="00E37E3A">
      <w:pPr>
        <w:numPr>
          <w:ilvl w:val="1"/>
          <w:numId w:val="13"/>
        </w:numPr>
        <w:tabs>
          <w:tab w:val="clear" w:pos="1440"/>
          <w:tab w:val="num" w:pos="0"/>
          <w:tab w:val="left" w:pos="567"/>
        </w:tabs>
        <w:spacing w:line="360" w:lineRule="auto"/>
        <w:ind w:left="0" w:firstLine="0"/>
        <w:jc w:val="both"/>
        <w:rPr>
          <w:rFonts w:ascii="Times New Roman" w:hAnsi="Times New Roman"/>
          <w:sz w:val="24"/>
          <w:szCs w:val="24"/>
        </w:rPr>
      </w:pPr>
      <w:r w:rsidRPr="00F12B2E">
        <w:rPr>
          <w:rFonts w:ascii="Times New Roman" w:hAnsi="Times New Roman"/>
          <w:sz w:val="24"/>
          <w:szCs w:val="24"/>
        </w:rPr>
        <w:lastRenderedPageBreak/>
        <w:t>Υ</w:t>
      </w:r>
      <w:r w:rsidR="00561064" w:rsidRPr="00F12B2E">
        <w:rPr>
          <w:rFonts w:ascii="Times New Roman" w:hAnsi="Times New Roman"/>
          <w:sz w:val="24"/>
          <w:szCs w:val="24"/>
        </w:rPr>
        <w:t>λικοτεχνική υποδομή της σχολικής μονάδας</w:t>
      </w:r>
    </w:p>
    <w:p w:rsidR="00561064" w:rsidRPr="00997D9A" w:rsidRDefault="00DF04FD" w:rsidP="00F12B2E">
      <w:pPr>
        <w:numPr>
          <w:ilvl w:val="0"/>
          <w:numId w:val="41"/>
        </w:numPr>
        <w:spacing w:line="360" w:lineRule="auto"/>
        <w:jc w:val="both"/>
        <w:rPr>
          <w:rFonts w:ascii="Times New Roman" w:hAnsi="Times New Roman"/>
          <w:sz w:val="24"/>
          <w:szCs w:val="24"/>
        </w:rPr>
      </w:pPr>
      <w:r w:rsidRPr="00997D9A">
        <w:rPr>
          <w:rFonts w:ascii="Times New Roman" w:hAnsi="Times New Roman"/>
          <w:sz w:val="24"/>
          <w:szCs w:val="24"/>
        </w:rPr>
        <w:t xml:space="preserve">Το σχολείο διαθέτει </w:t>
      </w:r>
      <w:r w:rsidR="00EA44C5" w:rsidRPr="00997D9A">
        <w:rPr>
          <w:rFonts w:ascii="Times New Roman" w:hAnsi="Times New Roman"/>
          <w:sz w:val="24"/>
          <w:szCs w:val="24"/>
        </w:rPr>
        <w:t>12 φορητούς</w:t>
      </w:r>
      <w:r w:rsidR="00561064" w:rsidRPr="00997D9A">
        <w:rPr>
          <w:rFonts w:ascii="Times New Roman" w:hAnsi="Times New Roman"/>
          <w:sz w:val="24"/>
          <w:szCs w:val="24"/>
        </w:rPr>
        <w:t xml:space="preserve"> υπολογιστές</w:t>
      </w:r>
      <w:r w:rsidR="00EA44C5" w:rsidRPr="00997D9A">
        <w:rPr>
          <w:rFonts w:ascii="Times New Roman" w:hAnsi="Times New Roman"/>
          <w:sz w:val="24"/>
          <w:szCs w:val="24"/>
        </w:rPr>
        <w:t xml:space="preserve"> των οποίων όμως οι μπαταρίες ε</w:t>
      </w:r>
      <w:r w:rsidR="0050027F" w:rsidRPr="00997D9A">
        <w:rPr>
          <w:rFonts w:ascii="Times New Roman" w:hAnsi="Times New Roman"/>
          <w:sz w:val="24"/>
          <w:szCs w:val="24"/>
        </w:rPr>
        <w:t>ίναι</w:t>
      </w:r>
      <w:r w:rsidR="00EA44C5" w:rsidRPr="00997D9A">
        <w:rPr>
          <w:rFonts w:ascii="Times New Roman" w:hAnsi="Times New Roman"/>
          <w:sz w:val="24"/>
          <w:szCs w:val="24"/>
        </w:rPr>
        <w:t xml:space="preserve"> </w:t>
      </w:r>
      <w:r w:rsidR="0050027F" w:rsidRPr="00997D9A">
        <w:rPr>
          <w:rFonts w:ascii="Times New Roman" w:hAnsi="Times New Roman"/>
          <w:sz w:val="24"/>
          <w:szCs w:val="24"/>
        </w:rPr>
        <w:t>χαλασμένοι και είναι απαραίτητο να συνδέονται στο ρεύμα</w:t>
      </w:r>
      <w:r w:rsidR="00EA44C5" w:rsidRPr="00997D9A">
        <w:rPr>
          <w:rFonts w:ascii="Times New Roman" w:hAnsi="Times New Roman"/>
          <w:sz w:val="24"/>
          <w:szCs w:val="24"/>
        </w:rPr>
        <w:t>.</w:t>
      </w:r>
      <w:r w:rsidR="007B38FC" w:rsidRPr="00997D9A">
        <w:rPr>
          <w:rFonts w:ascii="Times New Roman" w:hAnsi="Times New Roman"/>
          <w:sz w:val="24"/>
          <w:szCs w:val="24"/>
        </w:rPr>
        <w:t xml:space="preserve"> Οι φορητοί υπολογιστές είναι εγκατεστημένοι σε μια ξεχωριστή αίθουσα που λειτουργεί ως εργαστήριο υπολογιστών. Στη</w:t>
      </w:r>
      <w:r w:rsidR="0092326E">
        <w:rPr>
          <w:rFonts w:ascii="Times New Roman" w:hAnsi="Times New Roman"/>
          <w:sz w:val="24"/>
          <w:szCs w:val="24"/>
        </w:rPr>
        <w:t>ν</w:t>
      </w:r>
      <w:r w:rsidR="008B036D" w:rsidRPr="00997D9A">
        <w:rPr>
          <w:rFonts w:ascii="Times New Roman" w:hAnsi="Times New Roman"/>
          <w:sz w:val="24"/>
          <w:szCs w:val="24"/>
        </w:rPr>
        <w:t xml:space="preserve"> </w:t>
      </w:r>
      <w:r w:rsidR="00EA44C5" w:rsidRPr="00997D9A">
        <w:rPr>
          <w:rFonts w:ascii="Times New Roman" w:hAnsi="Times New Roman"/>
          <w:sz w:val="24"/>
          <w:szCs w:val="24"/>
        </w:rPr>
        <w:t>αίθουσα υπολογιστών υπάρχει ασύρματη σύνδεση στο διαδίκτυο.</w:t>
      </w:r>
    </w:p>
    <w:p w:rsidR="00DF04FD" w:rsidRPr="00997D9A" w:rsidRDefault="00EA44C5" w:rsidP="00F12B2E">
      <w:pPr>
        <w:numPr>
          <w:ilvl w:val="0"/>
          <w:numId w:val="41"/>
        </w:numPr>
        <w:spacing w:line="360" w:lineRule="auto"/>
        <w:jc w:val="both"/>
        <w:rPr>
          <w:rFonts w:ascii="Times New Roman" w:hAnsi="Times New Roman"/>
          <w:sz w:val="24"/>
          <w:szCs w:val="24"/>
        </w:rPr>
      </w:pPr>
      <w:r w:rsidRPr="00997D9A">
        <w:rPr>
          <w:rFonts w:ascii="Times New Roman" w:hAnsi="Times New Roman"/>
          <w:sz w:val="24"/>
          <w:szCs w:val="24"/>
        </w:rPr>
        <w:t xml:space="preserve">Στην αίθουσα διδασκαλίας υπάρχει </w:t>
      </w:r>
      <w:r w:rsidR="00DF04FD" w:rsidRPr="00997D9A">
        <w:rPr>
          <w:rFonts w:ascii="Times New Roman" w:hAnsi="Times New Roman"/>
          <w:sz w:val="24"/>
          <w:szCs w:val="24"/>
        </w:rPr>
        <w:t>ένας</w:t>
      </w:r>
      <w:r w:rsidRPr="00997D9A">
        <w:rPr>
          <w:rFonts w:ascii="Times New Roman" w:hAnsi="Times New Roman"/>
          <w:sz w:val="24"/>
          <w:szCs w:val="24"/>
        </w:rPr>
        <w:t xml:space="preserve"> σταθερός υπολογιστής συνδεδεμένος με προβολ</w:t>
      </w:r>
      <w:r w:rsidR="00DF04FD" w:rsidRPr="00997D9A">
        <w:rPr>
          <w:rFonts w:ascii="Times New Roman" w:hAnsi="Times New Roman"/>
          <w:sz w:val="24"/>
          <w:szCs w:val="24"/>
        </w:rPr>
        <w:t>έα</w:t>
      </w:r>
      <w:r w:rsidRPr="00997D9A">
        <w:rPr>
          <w:rFonts w:ascii="Times New Roman" w:hAnsi="Times New Roman"/>
          <w:sz w:val="24"/>
          <w:szCs w:val="24"/>
        </w:rPr>
        <w:t xml:space="preserve"> και με το διαδίκτυο. </w:t>
      </w:r>
    </w:p>
    <w:p w:rsidR="00561064" w:rsidRPr="00F12B2E" w:rsidRDefault="00E06DA5" w:rsidP="00E37E3A">
      <w:pPr>
        <w:numPr>
          <w:ilvl w:val="1"/>
          <w:numId w:val="13"/>
        </w:numPr>
        <w:tabs>
          <w:tab w:val="clear" w:pos="1440"/>
          <w:tab w:val="num" w:pos="0"/>
          <w:tab w:val="left" w:pos="567"/>
        </w:tabs>
        <w:spacing w:line="360" w:lineRule="auto"/>
        <w:ind w:left="0" w:firstLine="0"/>
        <w:jc w:val="both"/>
        <w:rPr>
          <w:rFonts w:ascii="Times New Roman" w:hAnsi="Times New Roman"/>
          <w:sz w:val="24"/>
          <w:szCs w:val="24"/>
        </w:rPr>
      </w:pPr>
      <w:r w:rsidRPr="00F12B2E">
        <w:rPr>
          <w:rFonts w:ascii="Times New Roman" w:hAnsi="Times New Roman"/>
          <w:sz w:val="24"/>
          <w:szCs w:val="24"/>
        </w:rPr>
        <w:t>Π</w:t>
      </w:r>
      <w:r w:rsidR="00666A71" w:rsidRPr="00F12B2E">
        <w:rPr>
          <w:rFonts w:ascii="Times New Roman" w:hAnsi="Times New Roman"/>
          <w:sz w:val="24"/>
          <w:szCs w:val="24"/>
        </w:rPr>
        <w:t>ροεργασία της δασκάλας</w:t>
      </w:r>
      <w:r w:rsidR="00561064" w:rsidRPr="00F12B2E">
        <w:rPr>
          <w:rFonts w:ascii="Times New Roman" w:hAnsi="Times New Roman"/>
          <w:sz w:val="24"/>
          <w:szCs w:val="24"/>
        </w:rPr>
        <w:t xml:space="preserve"> </w:t>
      </w:r>
    </w:p>
    <w:p w:rsidR="00DF04FD" w:rsidRPr="00997D9A" w:rsidRDefault="0092326E" w:rsidP="00F12B2E">
      <w:pPr>
        <w:tabs>
          <w:tab w:val="num" w:pos="1620"/>
        </w:tabs>
        <w:spacing w:line="360" w:lineRule="auto"/>
        <w:jc w:val="both"/>
        <w:rPr>
          <w:rFonts w:ascii="Times New Roman" w:hAnsi="Times New Roman"/>
          <w:sz w:val="24"/>
          <w:szCs w:val="24"/>
        </w:rPr>
      </w:pPr>
      <w:r>
        <w:rPr>
          <w:rFonts w:ascii="Times New Roman" w:hAnsi="Times New Roman"/>
          <w:sz w:val="24"/>
          <w:szCs w:val="24"/>
        </w:rPr>
        <w:t>Η διδάσκουσα</w:t>
      </w:r>
    </w:p>
    <w:p w:rsidR="00DF04FD" w:rsidRPr="00997D9A" w:rsidRDefault="00F35E63" w:rsidP="00F12B2E">
      <w:pPr>
        <w:numPr>
          <w:ilvl w:val="0"/>
          <w:numId w:val="42"/>
        </w:numPr>
        <w:spacing w:line="360" w:lineRule="auto"/>
        <w:jc w:val="both"/>
        <w:rPr>
          <w:rFonts w:ascii="Times New Roman" w:hAnsi="Times New Roman"/>
          <w:sz w:val="24"/>
          <w:szCs w:val="24"/>
        </w:rPr>
      </w:pPr>
      <w:r w:rsidRPr="00997D9A">
        <w:rPr>
          <w:rFonts w:ascii="Times New Roman" w:hAnsi="Times New Roman"/>
          <w:sz w:val="24"/>
          <w:szCs w:val="24"/>
        </w:rPr>
        <w:t xml:space="preserve">Έφτιαξε ένα φάκελο στον οποίο τοποθετούσε </w:t>
      </w:r>
      <w:r w:rsidR="00F4700A" w:rsidRPr="00997D9A">
        <w:rPr>
          <w:rFonts w:ascii="Times New Roman" w:hAnsi="Times New Roman"/>
          <w:sz w:val="24"/>
          <w:szCs w:val="24"/>
        </w:rPr>
        <w:t>όλα τα αρχεία που θα χρησιμοποιούσαν οι ομάδες</w:t>
      </w:r>
      <w:r w:rsidRPr="00997D9A">
        <w:rPr>
          <w:rFonts w:ascii="Times New Roman" w:hAnsi="Times New Roman"/>
          <w:sz w:val="24"/>
          <w:szCs w:val="24"/>
        </w:rPr>
        <w:t xml:space="preserve"> και στον οποίο αποθήκευαν τις εργασίες τους. Ό</w:t>
      </w:r>
      <w:r w:rsidR="00F4700A" w:rsidRPr="00997D9A">
        <w:rPr>
          <w:rFonts w:ascii="Times New Roman" w:hAnsi="Times New Roman"/>
          <w:sz w:val="24"/>
          <w:szCs w:val="24"/>
        </w:rPr>
        <w:t>λες οι ομάδες είχαν πρόσβαση σε αυτόν το φάκελο μέσω του δικτύου που συνέδεε τους υπολογιστές.</w:t>
      </w:r>
    </w:p>
    <w:p w:rsidR="007774CC" w:rsidRPr="00997D9A" w:rsidRDefault="007774CC" w:rsidP="00F12B2E">
      <w:pPr>
        <w:numPr>
          <w:ilvl w:val="0"/>
          <w:numId w:val="42"/>
        </w:numPr>
        <w:spacing w:line="360" w:lineRule="auto"/>
        <w:jc w:val="both"/>
        <w:rPr>
          <w:rFonts w:ascii="Times New Roman" w:hAnsi="Times New Roman"/>
          <w:sz w:val="24"/>
          <w:szCs w:val="24"/>
        </w:rPr>
      </w:pPr>
      <w:r w:rsidRPr="00997D9A">
        <w:rPr>
          <w:rFonts w:ascii="Times New Roman" w:hAnsi="Times New Roman"/>
          <w:sz w:val="24"/>
          <w:szCs w:val="24"/>
        </w:rPr>
        <w:t xml:space="preserve">Δημιούργησε ασκήσεις συμπλήρωσης και αντιστοίχισης με το Λογισμικό </w:t>
      </w:r>
      <w:r w:rsidRPr="00997D9A">
        <w:rPr>
          <w:rFonts w:ascii="Times New Roman" w:hAnsi="Times New Roman"/>
          <w:sz w:val="24"/>
          <w:szCs w:val="24"/>
          <w:lang w:val="en-US"/>
        </w:rPr>
        <w:t>hot</w:t>
      </w:r>
      <w:r w:rsidRPr="00997D9A">
        <w:rPr>
          <w:rFonts w:ascii="Times New Roman" w:hAnsi="Times New Roman"/>
          <w:sz w:val="24"/>
          <w:szCs w:val="24"/>
        </w:rPr>
        <w:t xml:space="preserve"> </w:t>
      </w:r>
      <w:r w:rsidRPr="00997D9A">
        <w:rPr>
          <w:rFonts w:ascii="Times New Roman" w:hAnsi="Times New Roman"/>
          <w:sz w:val="24"/>
          <w:szCs w:val="24"/>
          <w:lang w:val="en-US"/>
        </w:rPr>
        <w:t>potatoes</w:t>
      </w:r>
      <w:r w:rsidRPr="00997D9A">
        <w:rPr>
          <w:rFonts w:ascii="Times New Roman" w:hAnsi="Times New Roman"/>
          <w:sz w:val="24"/>
          <w:szCs w:val="24"/>
        </w:rPr>
        <w:t xml:space="preserve">. </w:t>
      </w:r>
    </w:p>
    <w:p w:rsidR="007774CC" w:rsidRPr="00997D9A" w:rsidRDefault="007774CC" w:rsidP="00F12B2E">
      <w:pPr>
        <w:numPr>
          <w:ilvl w:val="0"/>
          <w:numId w:val="42"/>
        </w:numPr>
        <w:spacing w:line="360" w:lineRule="auto"/>
        <w:jc w:val="both"/>
        <w:rPr>
          <w:rFonts w:ascii="Times New Roman" w:hAnsi="Times New Roman"/>
          <w:sz w:val="24"/>
          <w:szCs w:val="24"/>
        </w:rPr>
      </w:pPr>
      <w:r w:rsidRPr="00997D9A">
        <w:rPr>
          <w:rFonts w:ascii="Times New Roman" w:hAnsi="Times New Roman"/>
          <w:sz w:val="24"/>
          <w:szCs w:val="24"/>
        </w:rPr>
        <w:t xml:space="preserve">«Κατέβασε» τη δοκιμαστική έκδοση του </w:t>
      </w:r>
      <w:proofErr w:type="spellStart"/>
      <w:r w:rsidRPr="00997D9A">
        <w:rPr>
          <w:rFonts w:ascii="Times New Roman" w:hAnsi="Times New Roman"/>
          <w:sz w:val="24"/>
          <w:szCs w:val="24"/>
          <w:lang w:val="en-US"/>
        </w:rPr>
        <w:t>comiclab</w:t>
      </w:r>
      <w:proofErr w:type="spellEnd"/>
      <w:r w:rsidRPr="00997D9A">
        <w:rPr>
          <w:rFonts w:ascii="Times New Roman" w:hAnsi="Times New Roman"/>
          <w:sz w:val="24"/>
          <w:szCs w:val="24"/>
        </w:rPr>
        <w:t xml:space="preserve"> και την εγκατέστησε στον υπολογιστή της τάξης και στους φορητούς </w:t>
      </w:r>
      <w:r w:rsidR="00842F12" w:rsidRPr="00997D9A">
        <w:rPr>
          <w:rFonts w:ascii="Times New Roman" w:hAnsi="Times New Roman"/>
          <w:sz w:val="24"/>
          <w:szCs w:val="24"/>
        </w:rPr>
        <w:t>υπολογιστές</w:t>
      </w:r>
      <w:r w:rsidRPr="00997D9A">
        <w:rPr>
          <w:rFonts w:ascii="Times New Roman" w:hAnsi="Times New Roman"/>
          <w:sz w:val="24"/>
          <w:szCs w:val="24"/>
        </w:rPr>
        <w:t xml:space="preserve"> του εργαστηρίου.</w:t>
      </w:r>
    </w:p>
    <w:p w:rsidR="007774CC" w:rsidRPr="00997D9A" w:rsidRDefault="007774CC" w:rsidP="00F12B2E">
      <w:pPr>
        <w:numPr>
          <w:ilvl w:val="0"/>
          <w:numId w:val="42"/>
        </w:numPr>
        <w:spacing w:line="360" w:lineRule="auto"/>
        <w:jc w:val="both"/>
        <w:rPr>
          <w:rFonts w:ascii="Times New Roman" w:hAnsi="Times New Roman"/>
          <w:sz w:val="24"/>
          <w:szCs w:val="24"/>
        </w:rPr>
      </w:pPr>
      <w:r w:rsidRPr="00997D9A">
        <w:rPr>
          <w:rFonts w:ascii="Times New Roman" w:hAnsi="Times New Roman"/>
          <w:sz w:val="24"/>
          <w:szCs w:val="24"/>
        </w:rPr>
        <w:t xml:space="preserve">Αναζήτησε εικόνα για το φόντο του </w:t>
      </w:r>
      <w:proofErr w:type="spellStart"/>
      <w:r w:rsidRPr="00997D9A">
        <w:rPr>
          <w:rFonts w:ascii="Times New Roman" w:hAnsi="Times New Roman"/>
          <w:sz w:val="24"/>
          <w:szCs w:val="24"/>
        </w:rPr>
        <w:t>κόμικ</w:t>
      </w:r>
      <w:proofErr w:type="spellEnd"/>
      <w:r w:rsidRPr="00997D9A">
        <w:rPr>
          <w:rFonts w:ascii="Times New Roman" w:hAnsi="Times New Roman"/>
          <w:sz w:val="24"/>
          <w:szCs w:val="24"/>
        </w:rPr>
        <w:t>.</w:t>
      </w:r>
    </w:p>
    <w:p w:rsidR="007774CC" w:rsidRPr="00997D9A" w:rsidRDefault="007774CC" w:rsidP="00F12B2E">
      <w:pPr>
        <w:numPr>
          <w:ilvl w:val="0"/>
          <w:numId w:val="42"/>
        </w:numPr>
        <w:spacing w:line="360" w:lineRule="auto"/>
        <w:jc w:val="both"/>
        <w:rPr>
          <w:rFonts w:ascii="Times New Roman" w:hAnsi="Times New Roman"/>
          <w:sz w:val="24"/>
          <w:szCs w:val="24"/>
        </w:rPr>
      </w:pPr>
      <w:r w:rsidRPr="00997D9A">
        <w:rPr>
          <w:rFonts w:ascii="Times New Roman" w:hAnsi="Times New Roman"/>
          <w:sz w:val="24"/>
          <w:szCs w:val="24"/>
        </w:rPr>
        <w:t xml:space="preserve">Πρόσθεσε εικόνες στα καρέ της </w:t>
      </w:r>
      <w:r w:rsidRPr="007A36D0">
        <w:rPr>
          <w:rFonts w:ascii="Times New Roman" w:hAnsi="Times New Roman"/>
          <w:i/>
          <w:sz w:val="24"/>
          <w:szCs w:val="24"/>
        </w:rPr>
        <w:t>αρχικής μορφής</w:t>
      </w:r>
      <w:r w:rsidRPr="00997D9A">
        <w:rPr>
          <w:rFonts w:ascii="Times New Roman" w:hAnsi="Times New Roman"/>
          <w:sz w:val="24"/>
          <w:szCs w:val="24"/>
        </w:rPr>
        <w:t xml:space="preserve"> του </w:t>
      </w:r>
      <w:proofErr w:type="spellStart"/>
      <w:r w:rsidRPr="00997D9A">
        <w:rPr>
          <w:rFonts w:ascii="Times New Roman" w:hAnsi="Times New Roman"/>
          <w:sz w:val="24"/>
          <w:szCs w:val="24"/>
        </w:rPr>
        <w:t>κόμικ</w:t>
      </w:r>
      <w:proofErr w:type="spellEnd"/>
      <w:r w:rsidRPr="00997D9A">
        <w:rPr>
          <w:rFonts w:ascii="Times New Roman" w:hAnsi="Times New Roman"/>
          <w:sz w:val="24"/>
          <w:szCs w:val="24"/>
        </w:rPr>
        <w:t xml:space="preserve"> που δημιουργήθηκε στην ολομέλεια από τα παιδιά προκειμένου στη συνέχεια οι ομάδες να συμπληρώσουν μόνο τα λόγια στα συννεφάκια.</w:t>
      </w:r>
    </w:p>
    <w:p w:rsidR="00561064" w:rsidRPr="00997D9A" w:rsidRDefault="00561064" w:rsidP="00F12B2E">
      <w:pPr>
        <w:spacing w:line="360" w:lineRule="auto"/>
        <w:jc w:val="both"/>
        <w:rPr>
          <w:rFonts w:ascii="Times New Roman" w:hAnsi="Times New Roman"/>
          <w:b/>
          <w:i/>
          <w:sz w:val="24"/>
          <w:szCs w:val="24"/>
        </w:rPr>
      </w:pPr>
      <w:r w:rsidRPr="00997D9A">
        <w:rPr>
          <w:rFonts w:ascii="Times New Roman" w:hAnsi="Times New Roman"/>
          <w:b/>
          <w:i/>
          <w:sz w:val="24"/>
          <w:szCs w:val="24"/>
        </w:rPr>
        <w:lastRenderedPageBreak/>
        <w:t>Εφαρμογή στην τάξη</w:t>
      </w:r>
    </w:p>
    <w:p w:rsidR="00561064" w:rsidRPr="00997D9A" w:rsidRDefault="00F35E63" w:rsidP="00F12B2E">
      <w:pPr>
        <w:spacing w:line="360" w:lineRule="auto"/>
        <w:jc w:val="both"/>
        <w:rPr>
          <w:rFonts w:ascii="Times New Roman" w:hAnsi="Times New Roman"/>
          <w:sz w:val="24"/>
          <w:szCs w:val="24"/>
        </w:rPr>
      </w:pPr>
      <w:r w:rsidRPr="00997D9A">
        <w:rPr>
          <w:rFonts w:ascii="Times New Roman" w:hAnsi="Times New Roman"/>
          <w:sz w:val="24"/>
          <w:szCs w:val="24"/>
        </w:rPr>
        <w:t>Οι δραστηριότητες εφαρμόστηκαν</w:t>
      </w:r>
      <w:r w:rsidR="00D6222F" w:rsidRPr="00997D9A">
        <w:rPr>
          <w:rFonts w:ascii="Times New Roman" w:hAnsi="Times New Roman"/>
          <w:sz w:val="24"/>
          <w:szCs w:val="24"/>
        </w:rPr>
        <w:t xml:space="preserve"> στη Γ</w:t>
      </w:r>
      <w:r w:rsidR="00507EFA">
        <w:rPr>
          <w:rFonts w:ascii="Times New Roman" w:hAnsi="Times New Roman"/>
          <w:sz w:val="24"/>
          <w:szCs w:val="24"/>
        </w:rPr>
        <w:t>΄</w:t>
      </w:r>
      <w:r w:rsidR="002C384C">
        <w:rPr>
          <w:rFonts w:ascii="Times New Roman" w:hAnsi="Times New Roman"/>
          <w:sz w:val="24"/>
          <w:szCs w:val="24"/>
        </w:rPr>
        <w:t xml:space="preserve"> Τ</w:t>
      </w:r>
      <w:r w:rsidR="00D6222F" w:rsidRPr="00997D9A">
        <w:rPr>
          <w:rFonts w:ascii="Times New Roman" w:hAnsi="Times New Roman"/>
          <w:sz w:val="24"/>
          <w:szCs w:val="24"/>
        </w:rPr>
        <w:t>άξη του ΠΠΣΠΘ</w:t>
      </w:r>
      <w:r w:rsidRPr="00997D9A">
        <w:rPr>
          <w:rFonts w:ascii="Times New Roman" w:hAnsi="Times New Roman"/>
          <w:sz w:val="24"/>
          <w:szCs w:val="24"/>
        </w:rPr>
        <w:t>.</w:t>
      </w:r>
    </w:p>
    <w:p w:rsidR="00D6222F" w:rsidRPr="00997D9A" w:rsidRDefault="00D6222F" w:rsidP="00F12B2E">
      <w:pPr>
        <w:spacing w:line="360" w:lineRule="auto"/>
        <w:jc w:val="both"/>
        <w:rPr>
          <w:rFonts w:ascii="Times New Roman" w:hAnsi="Times New Roman"/>
          <w:b/>
          <w:i/>
          <w:sz w:val="24"/>
          <w:szCs w:val="24"/>
        </w:rPr>
      </w:pPr>
      <w:r w:rsidRPr="00997D9A">
        <w:rPr>
          <w:rFonts w:ascii="Times New Roman" w:hAnsi="Times New Roman"/>
          <w:b/>
          <w:i/>
          <w:sz w:val="24"/>
          <w:szCs w:val="24"/>
        </w:rPr>
        <w:t>Το σενάριο στηρίζεται</w:t>
      </w:r>
    </w:p>
    <w:p w:rsidR="00D6222F" w:rsidRPr="00997D9A" w:rsidRDefault="00F4700A" w:rsidP="00F12B2E">
      <w:pPr>
        <w:spacing w:line="360" w:lineRule="auto"/>
        <w:jc w:val="both"/>
        <w:rPr>
          <w:rFonts w:ascii="Times New Roman" w:hAnsi="Times New Roman"/>
          <w:sz w:val="24"/>
          <w:szCs w:val="24"/>
        </w:rPr>
      </w:pPr>
      <w:r w:rsidRPr="00997D9A">
        <w:rPr>
          <w:rFonts w:ascii="Times New Roman" w:hAnsi="Times New Roman"/>
          <w:sz w:val="24"/>
          <w:szCs w:val="24"/>
        </w:rPr>
        <w:t>Οι</w:t>
      </w:r>
      <w:r w:rsidR="00F35E63" w:rsidRPr="00997D9A">
        <w:rPr>
          <w:rFonts w:ascii="Times New Roman" w:hAnsi="Times New Roman"/>
          <w:sz w:val="24"/>
          <w:szCs w:val="24"/>
        </w:rPr>
        <w:t xml:space="preserve"> δραστηριότητες </w:t>
      </w:r>
      <w:r w:rsidR="00FC7B71" w:rsidRPr="00997D9A">
        <w:rPr>
          <w:rFonts w:ascii="Times New Roman" w:hAnsi="Times New Roman"/>
          <w:sz w:val="24"/>
          <w:szCs w:val="24"/>
        </w:rPr>
        <w:t xml:space="preserve">που εφαρμόστηκαν </w:t>
      </w:r>
      <w:r w:rsidR="00F35E63" w:rsidRPr="00997D9A">
        <w:rPr>
          <w:rFonts w:ascii="Times New Roman" w:hAnsi="Times New Roman"/>
          <w:sz w:val="24"/>
          <w:szCs w:val="24"/>
        </w:rPr>
        <w:t xml:space="preserve">στηρίζονται στις δραστηριότητες που </w:t>
      </w:r>
      <w:r w:rsidRPr="00997D9A">
        <w:rPr>
          <w:rFonts w:ascii="Times New Roman" w:hAnsi="Times New Roman"/>
          <w:sz w:val="24"/>
          <w:szCs w:val="24"/>
        </w:rPr>
        <w:t>προτείνει</w:t>
      </w:r>
      <w:r w:rsidR="00F35E63" w:rsidRPr="00997D9A">
        <w:rPr>
          <w:rFonts w:ascii="Times New Roman" w:hAnsi="Times New Roman"/>
          <w:sz w:val="24"/>
          <w:szCs w:val="24"/>
        </w:rPr>
        <w:t xml:space="preserve"> ο Αναστάσιος </w:t>
      </w:r>
      <w:r w:rsidRPr="00997D9A">
        <w:rPr>
          <w:rFonts w:ascii="Times New Roman" w:hAnsi="Times New Roman"/>
          <w:sz w:val="24"/>
          <w:szCs w:val="24"/>
        </w:rPr>
        <w:t>Ξανθόπουλος</w:t>
      </w:r>
      <w:r w:rsidR="00F35E63" w:rsidRPr="00997D9A">
        <w:rPr>
          <w:rFonts w:ascii="Times New Roman" w:hAnsi="Times New Roman"/>
          <w:sz w:val="24"/>
          <w:szCs w:val="24"/>
        </w:rPr>
        <w:t xml:space="preserve"> για την ενότητα : «Ο κόσμος γύρω μας»</w:t>
      </w:r>
      <w:r w:rsidR="0012699E" w:rsidRPr="00997D9A">
        <w:rPr>
          <w:rFonts w:ascii="Times New Roman" w:hAnsi="Times New Roman"/>
          <w:sz w:val="24"/>
          <w:szCs w:val="24"/>
        </w:rPr>
        <w:t xml:space="preserve"> της Γ</w:t>
      </w:r>
      <w:r w:rsidR="00DB262E">
        <w:rPr>
          <w:rFonts w:ascii="Times New Roman" w:hAnsi="Times New Roman"/>
          <w:sz w:val="24"/>
          <w:szCs w:val="24"/>
        </w:rPr>
        <w:t>΄</w:t>
      </w:r>
      <w:r w:rsidR="0012699E" w:rsidRPr="00997D9A">
        <w:rPr>
          <w:rFonts w:ascii="Times New Roman" w:hAnsi="Times New Roman"/>
          <w:sz w:val="24"/>
          <w:szCs w:val="24"/>
        </w:rPr>
        <w:t xml:space="preserve"> Δημοτικού.</w:t>
      </w:r>
      <w:r w:rsidR="00F35E63" w:rsidRPr="00997D9A">
        <w:rPr>
          <w:rFonts w:ascii="Times New Roman" w:hAnsi="Times New Roman"/>
          <w:sz w:val="24"/>
          <w:szCs w:val="24"/>
        </w:rPr>
        <w:t xml:space="preserve"> Δεν ε</w:t>
      </w:r>
      <w:r w:rsidR="00A80FAB" w:rsidRPr="00997D9A">
        <w:rPr>
          <w:rFonts w:ascii="Times New Roman" w:hAnsi="Times New Roman"/>
          <w:sz w:val="24"/>
          <w:szCs w:val="24"/>
        </w:rPr>
        <w:t xml:space="preserve">φαρμόστηκαν όλες οι προτεινόμενες δραστηριότητες </w:t>
      </w:r>
      <w:r w:rsidR="00F35E63" w:rsidRPr="00997D9A">
        <w:rPr>
          <w:rFonts w:ascii="Times New Roman" w:hAnsi="Times New Roman"/>
          <w:sz w:val="24"/>
          <w:szCs w:val="24"/>
        </w:rPr>
        <w:t>για τη συγκεκριμένη ενότητα</w:t>
      </w:r>
      <w:r w:rsidR="00844A16">
        <w:rPr>
          <w:rFonts w:ascii="Times New Roman" w:hAnsi="Times New Roman"/>
          <w:sz w:val="24"/>
          <w:szCs w:val="24"/>
        </w:rPr>
        <w:t>,</w:t>
      </w:r>
      <w:r w:rsidR="00F35E63" w:rsidRPr="00997D9A">
        <w:rPr>
          <w:rFonts w:ascii="Times New Roman" w:hAnsi="Times New Roman"/>
          <w:sz w:val="24"/>
          <w:szCs w:val="24"/>
        </w:rPr>
        <w:t xml:space="preserve"> </w:t>
      </w:r>
      <w:r w:rsidRPr="00997D9A">
        <w:rPr>
          <w:rFonts w:ascii="Times New Roman" w:hAnsi="Times New Roman"/>
          <w:sz w:val="24"/>
          <w:szCs w:val="24"/>
        </w:rPr>
        <w:t xml:space="preserve">πρώτον </w:t>
      </w:r>
      <w:r w:rsidR="0092326E">
        <w:rPr>
          <w:rFonts w:ascii="Times New Roman" w:hAnsi="Times New Roman"/>
          <w:sz w:val="24"/>
          <w:szCs w:val="24"/>
        </w:rPr>
        <w:t xml:space="preserve">διότι </w:t>
      </w:r>
      <w:r w:rsidR="00F35E63" w:rsidRPr="00997D9A">
        <w:rPr>
          <w:rFonts w:ascii="Times New Roman" w:hAnsi="Times New Roman"/>
          <w:sz w:val="24"/>
          <w:szCs w:val="24"/>
        </w:rPr>
        <w:t>οι μαθητές τη</w:t>
      </w:r>
      <w:r w:rsidR="00492C2A" w:rsidRPr="00997D9A">
        <w:rPr>
          <w:rFonts w:ascii="Times New Roman" w:hAnsi="Times New Roman"/>
          <w:sz w:val="24"/>
          <w:szCs w:val="24"/>
        </w:rPr>
        <w:t>ς</w:t>
      </w:r>
      <w:r w:rsidR="00F35E63" w:rsidRPr="00997D9A">
        <w:rPr>
          <w:rFonts w:ascii="Times New Roman" w:hAnsi="Times New Roman"/>
          <w:sz w:val="24"/>
          <w:szCs w:val="24"/>
        </w:rPr>
        <w:t xml:space="preserve"> τάξης είτε </w:t>
      </w:r>
      <w:r w:rsidR="00B613CB" w:rsidRPr="00997D9A">
        <w:rPr>
          <w:rFonts w:ascii="Times New Roman" w:hAnsi="Times New Roman"/>
          <w:sz w:val="24"/>
          <w:szCs w:val="24"/>
        </w:rPr>
        <w:t>δε</w:t>
      </w:r>
      <w:r w:rsidR="00844A16">
        <w:rPr>
          <w:rFonts w:ascii="Times New Roman" w:hAnsi="Times New Roman"/>
          <w:sz w:val="24"/>
          <w:szCs w:val="24"/>
        </w:rPr>
        <w:t>ν</w:t>
      </w:r>
      <w:r w:rsidR="00B613CB" w:rsidRPr="00997D9A">
        <w:rPr>
          <w:rFonts w:ascii="Times New Roman" w:hAnsi="Times New Roman"/>
          <w:sz w:val="24"/>
          <w:szCs w:val="24"/>
        </w:rPr>
        <w:t xml:space="preserve"> γνώριζαν </w:t>
      </w:r>
      <w:r w:rsidR="00F35E63" w:rsidRPr="00997D9A">
        <w:rPr>
          <w:rFonts w:ascii="Times New Roman" w:hAnsi="Times New Roman"/>
          <w:sz w:val="24"/>
          <w:szCs w:val="24"/>
        </w:rPr>
        <w:t xml:space="preserve">τα λογισμικά που </w:t>
      </w:r>
      <w:r w:rsidR="00492C2A" w:rsidRPr="00997D9A">
        <w:rPr>
          <w:rFonts w:ascii="Times New Roman" w:hAnsi="Times New Roman"/>
          <w:sz w:val="24"/>
          <w:szCs w:val="24"/>
        </w:rPr>
        <w:t>έπρεπε</w:t>
      </w:r>
      <w:r w:rsidR="00B613CB">
        <w:rPr>
          <w:rFonts w:ascii="Times New Roman" w:hAnsi="Times New Roman"/>
          <w:sz w:val="24"/>
          <w:szCs w:val="24"/>
        </w:rPr>
        <w:t xml:space="preserve"> να χρησιμοποιηθούν</w:t>
      </w:r>
      <w:r w:rsidR="002C384C">
        <w:rPr>
          <w:rFonts w:ascii="Times New Roman" w:hAnsi="Times New Roman"/>
          <w:sz w:val="24"/>
          <w:szCs w:val="24"/>
        </w:rPr>
        <w:t>,</w:t>
      </w:r>
      <w:r w:rsidR="00B613CB">
        <w:rPr>
          <w:rFonts w:ascii="Times New Roman" w:hAnsi="Times New Roman"/>
          <w:sz w:val="24"/>
          <w:szCs w:val="24"/>
        </w:rPr>
        <w:t xml:space="preserve"> είτε</w:t>
      </w:r>
      <w:r w:rsidR="00F35E63" w:rsidRPr="00997D9A">
        <w:rPr>
          <w:rFonts w:ascii="Times New Roman" w:hAnsi="Times New Roman"/>
          <w:sz w:val="24"/>
          <w:szCs w:val="24"/>
        </w:rPr>
        <w:t xml:space="preserve"> δεν κατείχαν τις ψηφιακές δεξιότητες που απαιτούνταν και</w:t>
      </w:r>
      <w:r w:rsidRPr="00997D9A">
        <w:rPr>
          <w:rFonts w:ascii="Times New Roman" w:hAnsi="Times New Roman"/>
          <w:sz w:val="24"/>
          <w:szCs w:val="24"/>
        </w:rPr>
        <w:t xml:space="preserve"> δεύτερον διότι τη συγκεκριμένη χρονική περίοδο που εφαρμόστηκε το σενάριο</w:t>
      </w:r>
      <w:r w:rsidR="00F35E63" w:rsidRPr="00997D9A">
        <w:rPr>
          <w:rFonts w:ascii="Times New Roman" w:hAnsi="Times New Roman"/>
          <w:sz w:val="24"/>
          <w:szCs w:val="24"/>
        </w:rPr>
        <w:t xml:space="preserve"> δεν ήταν δυνατόν να </w:t>
      </w:r>
      <w:r w:rsidR="00492C2A" w:rsidRPr="00997D9A">
        <w:rPr>
          <w:rFonts w:ascii="Times New Roman" w:hAnsi="Times New Roman"/>
          <w:sz w:val="24"/>
          <w:szCs w:val="24"/>
        </w:rPr>
        <w:t>διατεθεί ο χρόνος</w:t>
      </w:r>
      <w:r w:rsidR="0012699E" w:rsidRPr="00997D9A">
        <w:rPr>
          <w:rFonts w:ascii="Times New Roman" w:hAnsi="Times New Roman"/>
          <w:sz w:val="24"/>
          <w:szCs w:val="24"/>
        </w:rPr>
        <w:t xml:space="preserve"> που απαιτούνταν για να μάθουν </w:t>
      </w:r>
      <w:r w:rsidR="00B613CB">
        <w:rPr>
          <w:rFonts w:ascii="Times New Roman" w:hAnsi="Times New Roman"/>
          <w:sz w:val="24"/>
          <w:szCs w:val="24"/>
        </w:rPr>
        <w:t xml:space="preserve">τα καινούρια λογισμικά και </w:t>
      </w:r>
      <w:r w:rsidR="00FC7B71" w:rsidRPr="00997D9A">
        <w:rPr>
          <w:rFonts w:ascii="Times New Roman" w:hAnsi="Times New Roman"/>
          <w:sz w:val="24"/>
          <w:szCs w:val="24"/>
        </w:rPr>
        <w:t>να αποκτήσ</w:t>
      </w:r>
      <w:r w:rsidR="00842F12" w:rsidRPr="00997D9A">
        <w:rPr>
          <w:rFonts w:ascii="Times New Roman" w:hAnsi="Times New Roman"/>
          <w:sz w:val="24"/>
          <w:szCs w:val="24"/>
        </w:rPr>
        <w:t>ουν τις απαιτούμενες δεξιότητες για να πραγματοποιηθούν όλες οι δραστηριότητες.</w:t>
      </w:r>
      <w:r w:rsidR="00B613CB">
        <w:rPr>
          <w:rFonts w:ascii="Times New Roman" w:hAnsi="Times New Roman"/>
          <w:sz w:val="24"/>
          <w:szCs w:val="24"/>
        </w:rPr>
        <w:t xml:space="preserve"> Επίσης δεν επαρκούσε ο χρόνος για να εφαρμοστούν όλες οι δραστηριότητες</w:t>
      </w:r>
      <w:r w:rsidR="00C35DC3">
        <w:rPr>
          <w:rFonts w:ascii="Times New Roman" w:hAnsi="Times New Roman"/>
          <w:sz w:val="24"/>
          <w:szCs w:val="24"/>
        </w:rPr>
        <w:t>,</w:t>
      </w:r>
      <w:r w:rsidR="00B613CB">
        <w:rPr>
          <w:rFonts w:ascii="Times New Roman" w:hAnsi="Times New Roman"/>
          <w:sz w:val="24"/>
          <w:szCs w:val="24"/>
        </w:rPr>
        <w:t xml:space="preserve"> έστω και διαφοροποιημένες.</w:t>
      </w:r>
      <w:r w:rsidR="00844A16">
        <w:rPr>
          <w:rFonts w:ascii="Times New Roman" w:hAnsi="Times New Roman"/>
          <w:sz w:val="24"/>
          <w:szCs w:val="24"/>
        </w:rPr>
        <w:t xml:space="preserve"> </w:t>
      </w:r>
      <w:r w:rsidR="00B613CB">
        <w:rPr>
          <w:rFonts w:ascii="Times New Roman" w:hAnsi="Times New Roman"/>
          <w:sz w:val="24"/>
          <w:szCs w:val="24"/>
        </w:rPr>
        <w:t>Ο</w:t>
      </w:r>
      <w:r w:rsidR="00F35E63" w:rsidRPr="00997D9A">
        <w:rPr>
          <w:rFonts w:ascii="Times New Roman" w:hAnsi="Times New Roman"/>
          <w:sz w:val="24"/>
          <w:szCs w:val="24"/>
        </w:rPr>
        <w:t xml:space="preserve">ι δραστηριότητες  που </w:t>
      </w:r>
      <w:r w:rsidR="00B613CB">
        <w:rPr>
          <w:rFonts w:ascii="Times New Roman" w:hAnsi="Times New Roman"/>
          <w:sz w:val="24"/>
          <w:szCs w:val="24"/>
        </w:rPr>
        <w:t xml:space="preserve">τελικά </w:t>
      </w:r>
      <w:r w:rsidR="00F35E63" w:rsidRPr="00997D9A">
        <w:rPr>
          <w:rFonts w:ascii="Times New Roman" w:hAnsi="Times New Roman"/>
          <w:sz w:val="24"/>
          <w:szCs w:val="24"/>
        </w:rPr>
        <w:t xml:space="preserve">εφαρμόστηκαν τροποποιήθηκαν με βάση τις γνώσεις και δεξιότητες των μαθητών της τάξης στην οποία εφαρμόστηκαν και τους εκπαιδευτικούς στόχους της διδάσκουσας. </w:t>
      </w:r>
    </w:p>
    <w:p w:rsidR="0085728B" w:rsidRDefault="0085728B" w:rsidP="00E37E3A">
      <w:pPr>
        <w:spacing w:line="360" w:lineRule="auto"/>
        <w:jc w:val="both"/>
        <w:rPr>
          <w:rFonts w:ascii="Times New Roman" w:hAnsi="Times New Roman"/>
          <w:b/>
          <w:i/>
          <w:sz w:val="24"/>
          <w:szCs w:val="24"/>
        </w:rPr>
      </w:pPr>
    </w:p>
    <w:p w:rsidR="00492C2A" w:rsidRDefault="0012699E" w:rsidP="00E37E3A">
      <w:pPr>
        <w:spacing w:line="360" w:lineRule="auto"/>
        <w:jc w:val="both"/>
        <w:rPr>
          <w:rFonts w:ascii="Times New Roman" w:hAnsi="Times New Roman"/>
          <w:b/>
          <w:i/>
          <w:sz w:val="24"/>
          <w:szCs w:val="24"/>
        </w:rPr>
      </w:pPr>
      <w:r w:rsidRPr="00F12B2E">
        <w:rPr>
          <w:rFonts w:ascii="Times New Roman" w:hAnsi="Times New Roman"/>
          <w:b/>
          <w:i/>
          <w:sz w:val="24"/>
          <w:szCs w:val="24"/>
        </w:rPr>
        <w:t>Το σενάριο αντλεί</w:t>
      </w:r>
    </w:p>
    <w:p w:rsidR="00E37E3A" w:rsidRPr="001E4647" w:rsidRDefault="00E37E3A" w:rsidP="00F12B2E">
      <w:pPr>
        <w:spacing w:line="360" w:lineRule="auto"/>
        <w:jc w:val="both"/>
        <w:rPr>
          <w:rFonts w:ascii="Times New Roman" w:hAnsi="Times New Roman"/>
          <w:sz w:val="24"/>
          <w:szCs w:val="24"/>
        </w:rPr>
      </w:pPr>
      <w:r w:rsidRPr="00E37E3A">
        <w:rPr>
          <w:rFonts w:ascii="Times New Roman" w:hAnsi="Times New Roman"/>
          <w:i/>
          <w:sz w:val="24"/>
          <w:szCs w:val="24"/>
        </w:rPr>
        <w:t>---</w:t>
      </w:r>
    </w:p>
    <w:p w:rsidR="0085728B" w:rsidRDefault="0085728B" w:rsidP="00F12B2E">
      <w:pPr>
        <w:pStyle w:val="FreeForm"/>
        <w:keepLines/>
        <w:tabs>
          <w:tab w:val="left" w:pos="1440"/>
          <w:tab w:val="left" w:pos="2880"/>
          <w:tab w:val="left" w:pos="4320"/>
          <w:tab w:val="left" w:pos="5760"/>
          <w:tab w:val="left" w:pos="7200"/>
          <w:tab w:val="left" w:pos="8640"/>
        </w:tabs>
        <w:spacing w:line="360" w:lineRule="auto"/>
        <w:ind w:right="64"/>
        <w:jc w:val="both"/>
        <w:rPr>
          <w:rFonts w:ascii="Times New Roman" w:hAnsi="Times New Roman"/>
          <w:b/>
          <w:caps/>
          <w:szCs w:val="24"/>
          <w:lang w:val="el-GR"/>
        </w:rPr>
      </w:pPr>
    </w:p>
    <w:p w:rsidR="0085728B" w:rsidRDefault="0085728B" w:rsidP="00F12B2E">
      <w:pPr>
        <w:pStyle w:val="FreeForm"/>
        <w:keepLines/>
        <w:tabs>
          <w:tab w:val="left" w:pos="1440"/>
          <w:tab w:val="left" w:pos="2880"/>
          <w:tab w:val="left" w:pos="4320"/>
          <w:tab w:val="left" w:pos="5760"/>
          <w:tab w:val="left" w:pos="7200"/>
          <w:tab w:val="left" w:pos="8640"/>
        </w:tabs>
        <w:spacing w:line="360" w:lineRule="auto"/>
        <w:ind w:right="64"/>
        <w:jc w:val="both"/>
        <w:rPr>
          <w:rFonts w:ascii="Times New Roman" w:hAnsi="Times New Roman"/>
          <w:b/>
          <w:caps/>
          <w:szCs w:val="24"/>
          <w:lang w:val="el-GR"/>
        </w:rPr>
      </w:pPr>
    </w:p>
    <w:p w:rsidR="0085728B" w:rsidRDefault="0085728B" w:rsidP="00F12B2E">
      <w:pPr>
        <w:pStyle w:val="FreeForm"/>
        <w:keepLines/>
        <w:tabs>
          <w:tab w:val="left" w:pos="1440"/>
          <w:tab w:val="left" w:pos="2880"/>
          <w:tab w:val="left" w:pos="4320"/>
          <w:tab w:val="left" w:pos="5760"/>
          <w:tab w:val="left" w:pos="7200"/>
          <w:tab w:val="left" w:pos="8640"/>
        </w:tabs>
        <w:spacing w:line="360" w:lineRule="auto"/>
        <w:ind w:right="64"/>
        <w:jc w:val="both"/>
        <w:rPr>
          <w:rFonts w:ascii="Times New Roman" w:hAnsi="Times New Roman"/>
          <w:b/>
          <w:caps/>
          <w:szCs w:val="24"/>
          <w:lang w:val="el-GR"/>
        </w:rPr>
      </w:pPr>
    </w:p>
    <w:p w:rsidR="0085728B" w:rsidRDefault="0085728B" w:rsidP="00F12B2E">
      <w:pPr>
        <w:pStyle w:val="FreeForm"/>
        <w:keepLines/>
        <w:tabs>
          <w:tab w:val="left" w:pos="1440"/>
          <w:tab w:val="left" w:pos="2880"/>
          <w:tab w:val="left" w:pos="4320"/>
          <w:tab w:val="left" w:pos="5760"/>
          <w:tab w:val="left" w:pos="7200"/>
          <w:tab w:val="left" w:pos="8640"/>
        </w:tabs>
        <w:spacing w:line="360" w:lineRule="auto"/>
        <w:ind w:right="64"/>
        <w:jc w:val="both"/>
        <w:rPr>
          <w:rFonts w:ascii="Times New Roman" w:hAnsi="Times New Roman"/>
          <w:b/>
          <w:caps/>
          <w:szCs w:val="24"/>
          <w:lang w:val="el-GR"/>
        </w:rPr>
      </w:pPr>
    </w:p>
    <w:p w:rsidR="0085728B" w:rsidRDefault="00561064" w:rsidP="00F12B2E">
      <w:pPr>
        <w:pStyle w:val="FreeForm"/>
        <w:keepLines/>
        <w:tabs>
          <w:tab w:val="left" w:pos="1440"/>
          <w:tab w:val="left" w:pos="2880"/>
          <w:tab w:val="left" w:pos="4320"/>
          <w:tab w:val="left" w:pos="5760"/>
          <w:tab w:val="left" w:pos="7200"/>
          <w:tab w:val="left" w:pos="8640"/>
        </w:tabs>
        <w:spacing w:line="360" w:lineRule="auto"/>
        <w:ind w:right="64"/>
        <w:jc w:val="both"/>
        <w:rPr>
          <w:rFonts w:ascii="Times New Roman" w:hAnsi="Times New Roman"/>
          <w:szCs w:val="24"/>
          <w:lang w:val="el-GR"/>
        </w:rPr>
      </w:pPr>
      <w:r w:rsidRPr="00507EFA">
        <w:rPr>
          <w:rFonts w:ascii="Times New Roman" w:hAnsi="Times New Roman"/>
          <w:b/>
          <w:caps/>
          <w:szCs w:val="24"/>
          <w:lang w:val="el-GR"/>
        </w:rPr>
        <w:lastRenderedPageBreak/>
        <w:t>Β. Σ</w:t>
      </w:r>
      <w:r w:rsidR="00E37E3A">
        <w:rPr>
          <w:rFonts w:ascii="Times New Roman" w:hAnsi="Times New Roman"/>
          <w:b/>
          <w:caps/>
          <w:szCs w:val="24"/>
          <w:lang w:val="el-GR"/>
        </w:rPr>
        <w:t>υ</w:t>
      </w:r>
      <w:r w:rsidRPr="00507EFA">
        <w:rPr>
          <w:rFonts w:ascii="Times New Roman" w:hAnsi="Times New Roman"/>
          <w:b/>
          <w:caps/>
          <w:szCs w:val="24"/>
          <w:lang w:val="el-GR"/>
        </w:rPr>
        <w:t>ντομη περιγραφ</w:t>
      </w:r>
      <w:r w:rsidR="00E37E3A">
        <w:rPr>
          <w:rFonts w:ascii="Times New Roman" w:hAnsi="Times New Roman"/>
          <w:b/>
          <w:caps/>
          <w:szCs w:val="24"/>
          <w:lang w:val="el-GR"/>
        </w:rPr>
        <w:t>η</w:t>
      </w:r>
      <w:r w:rsidRPr="00507EFA">
        <w:rPr>
          <w:rFonts w:ascii="Times New Roman" w:hAnsi="Times New Roman"/>
          <w:b/>
          <w:caps/>
          <w:szCs w:val="24"/>
          <w:lang w:val="el-GR"/>
        </w:rPr>
        <w:t xml:space="preserve"> / περ</w:t>
      </w:r>
      <w:r w:rsidR="00E37E3A">
        <w:rPr>
          <w:rFonts w:ascii="Times New Roman" w:hAnsi="Times New Roman"/>
          <w:b/>
          <w:caps/>
          <w:szCs w:val="24"/>
          <w:lang w:val="el-GR"/>
        </w:rPr>
        <w:t>ι</w:t>
      </w:r>
      <w:r w:rsidRPr="00507EFA">
        <w:rPr>
          <w:rFonts w:ascii="Times New Roman" w:hAnsi="Times New Roman"/>
          <w:b/>
          <w:caps/>
          <w:szCs w:val="24"/>
          <w:lang w:val="el-GR"/>
        </w:rPr>
        <w:t>ληψη</w:t>
      </w:r>
    </w:p>
    <w:p w:rsidR="00492C2A" w:rsidRPr="00997D9A" w:rsidRDefault="00492C2A" w:rsidP="00F12B2E">
      <w:pPr>
        <w:pStyle w:val="FreeForm"/>
        <w:keepLines/>
        <w:tabs>
          <w:tab w:val="left" w:pos="1440"/>
          <w:tab w:val="left" w:pos="2880"/>
          <w:tab w:val="left" w:pos="4320"/>
          <w:tab w:val="left" w:pos="5760"/>
          <w:tab w:val="left" w:pos="7200"/>
          <w:tab w:val="left" w:pos="8640"/>
        </w:tabs>
        <w:spacing w:line="360" w:lineRule="auto"/>
        <w:ind w:right="64"/>
        <w:jc w:val="both"/>
        <w:rPr>
          <w:rFonts w:ascii="Times New Roman" w:hAnsi="Times New Roman"/>
          <w:szCs w:val="24"/>
          <w:lang w:val="el-GR"/>
        </w:rPr>
      </w:pPr>
      <w:r w:rsidRPr="00997D9A">
        <w:rPr>
          <w:rFonts w:ascii="Times New Roman" w:hAnsi="Times New Roman"/>
          <w:szCs w:val="24"/>
          <w:lang w:val="el-GR"/>
        </w:rPr>
        <w:t xml:space="preserve">Περιλαμβάνονται δραστηριότητες που </w:t>
      </w:r>
      <w:r w:rsidR="00B613CB">
        <w:rPr>
          <w:rFonts w:ascii="Times New Roman" w:hAnsi="Times New Roman"/>
          <w:szCs w:val="24"/>
          <w:lang w:val="el-GR"/>
        </w:rPr>
        <w:t>σχετίζονται με τα</w:t>
      </w:r>
      <w:r w:rsidRPr="00997D9A">
        <w:rPr>
          <w:rFonts w:ascii="Times New Roman" w:hAnsi="Times New Roman"/>
          <w:szCs w:val="24"/>
          <w:lang w:val="el-GR"/>
        </w:rPr>
        <w:t xml:space="preserve"> </w:t>
      </w:r>
      <w:r w:rsidR="00B613CB" w:rsidRPr="00997D9A">
        <w:rPr>
          <w:rFonts w:ascii="Times New Roman" w:hAnsi="Times New Roman"/>
          <w:szCs w:val="24"/>
          <w:lang w:val="el-GR"/>
        </w:rPr>
        <w:t>θέμ</w:t>
      </w:r>
      <w:r w:rsidR="00B613CB">
        <w:rPr>
          <w:rFonts w:ascii="Times New Roman" w:hAnsi="Times New Roman"/>
          <w:szCs w:val="24"/>
          <w:lang w:val="el-GR"/>
        </w:rPr>
        <w:t>ατα που θίγονται στην ενότητα «ο κόσμος γύρω μας»</w:t>
      </w:r>
      <w:r w:rsidRPr="00997D9A">
        <w:rPr>
          <w:rFonts w:ascii="Times New Roman" w:hAnsi="Times New Roman"/>
          <w:szCs w:val="24"/>
          <w:lang w:val="el-GR"/>
        </w:rPr>
        <w:t xml:space="preserve"> του βιβλίου και δίνουν αφορμή για περαιτέρω επεξεργασία, όπως η </w:t>
      </w:r>
      <w:r w:rsidR="00B613CB">
        <w:rPr>
          <w:rFonts w:ascii="Times New Roman" w:hAnsi="Times New Roman"/>
          <w:szCs w:val="24"/>
          <w:lang w:val="el-GR"/>
        </w:rPr>
        <w:t>ανακύκλωση, περιβαλλοντικά θέματα και ο ρόλος της τοπικής αυτοδιοίκησης</w:t>
      </w:r>
      <w:r w:rsidRPr="00997D9A">
        <w:rPr>
          <w:rFonts w:ascii="Times New Roman" w:hAnsi="Times New Roman"/>
          <w:szCs w:val="24"/>
          <w:lang w:val="el-GR"/>
        </w:rPr>
        <w:t xml:space="preserve">. Επίσης περιλαμβάνονται και δραστηριότητες που αφορούν θέματα ορθογραφίας της νέας ελληνικής, όπως οι καταλήξεις ρημάτων σε </w:t>
      </w:r>
      <w:r w:rsidR="00561307">
        <w:rPr>
          <w:rFonts w:ascii="Times New Roman" w:hAnsi="Times New Roman"/>
          <w:szCs w:val="24"/>
          <w:lang w:val="el-GR"/>
        </w:rPr>
        <w:t>-</w:t>
      </w:r>
      <w:proofErr w:type="spellStart"/>
      <w:r w:rsidRPr="00F12B2E">
        <w:rPr>
          <w:rFonts w:ascii="Times New Roman" w:hAnsi="Times New Roman"/>
          <w:i/>
          <w:szCs w:val="24"/>
          <w:lang w:val="el-GR"/>
        </w:rPr>
        <w:t>ίζω</w:t>
      </w:r>
      <w:proofErr w:type="spellEnd"/>
      <w:r w:rsidRPr="00997D9A">
        <w:rPr>
          <w:rFonts w:ascii="Times New Roman" w:hAnsi="Times New Roman"/>
          <w:szCs w:val="24"/>
          <w:lang w:val="el-GR"/>
        </w:rPr>
        <w:t xml:space="preserve"> και </w:t>
      </w:r>
      <w:r w:rsidR="00561307">
        <w:rPr>
          <w:rFonts w:ascii="Times New Roman" w:hAnsi="Times New Roman"/>
          <w:szCs w:val="24"/>
          <w:lang w:val="el-GR"/>
        </w:rPr>
        <w:t>-</w:t>
      </w:r>
      <w:proofErr w:type="spellStart"/>
      <w:r w:rsidRPr="00F12B2E">
        <w:rPr>
          <w:rFonts w:ascii="Times New Roman" w:hAnsi="Times New Roman"/>
          <w:i/>
          <w:szCs w:val="24"/>
          <w:lang w:val="el-GR"/>
        </w:rPr>
        <w:t>ώνω</w:t>
      </w:r>
      <w:proofErr w:type="spellEnd"/>
      <w:r w:rsidRPr="00997D9A">
        <w:rPr>
          <w:rFonts w:ascii="Times New Roman" w:hAnsi="Times New Roman"/>
          <w:szCs w:val="24"/>
          <w:lang w:val="el-GR"/>
        </w:rPr>
        <w:t xml:space="preserve">, ουδετέρων σε </w:t>
      </w:r>
      <w:r w:rsidR="00561307">
        <w:rPr>
          <w:rFonts w:ascii="Times New Roman" w:hAnsi="Times New Roman"/>
          <w:szCs w:val="24"/>
          <w:lang w:val="el-GR"/>
        </w:rPr>
        <w:t>-</w:t>
      </w:r>
      <w:r w:rsidRPr="00F12B2E">
        <w:rPr>
          <w:rFonts w:ascii="Times New Roman" w:hAnsi="Times New Roman"/>
          <w:i/>
          <w:szCs w:val="24"/>
          <w:lang w:val="el-GR"/>
        </w:rPr>
        <w:t>ι</w:t>
      </w:r>
      <w:r w:rsidRPr="00997D9A">
        <w:rPr>
          <w:rFonts w:ascii="Times New Roman" w:hAnsi="Times New Roman"/>
          <w:szCs w:val="24"/>
          <w:lang w:val="el-GR"/>
        </w:rPr>
        <w:t xml:space="preserve">, μορφολογίας, όπως η κλίση ουδετέρων σε </w:t>
      </w:r>
      <w:r w:rsidR="00561307">
        <w:rPr>
          <w:rFonts w:ascii="Times New Roman" w:hAnsi="Times New Roman"/>
          <w:szCs w:val="24"/>
          <w:lang w:val="el-GR"/>
        </w:rPr>
        <w:t>-</w:t>
      </w:r>
      <w:r w:rsidRPr="00F12B2E">
        <w:rPr>
          <w:rFonts w:ascii="Times New Roman" w:hAnsi="Times New Roman"/>
          <w:i/>
          <w:szCs w:val="24"/>
          <w:lang w:val="el-GR"/>
        </w:rPr>
        <w:t>ο</w:t>
      </w:r>
      <w:r w:rsidRPr="00997D9A">
        <w:rPr>
          <w:rFonts w:ascii="Times New Roman" w:hAnsi="Times New Roman"/>
          <w:szCs w:val="24"/>
          <w:lang w:val="el-GR"/>
        </w:rPr>
        <w:t xml:space="preserve">, και φωνητικής-φωνολογίας, όπως το τελικό </w:t>
      </w:r>
      <w:r w:rsidRPr="00F12B2E">
        <w:rPr>
          <w:rFonts w:ascii="Times New Roman" w:hAnsi="Times New Roman"/>
          <w:i/>
          <w:szCs w:val="24"/>
          <w:lang w:val="el-GR"/>
        </w:rPr>
        <w:t>(ν)</w:t>
      </w:r>
      <w:r w:rsidRPr="00997D9A">
        <w:rPr>
          <w:rFonts w:ascii="Times New Roman" w:hAnsi="Times New Roman"/>
          <w:szCs w:val="24"/>
          <w:lang w:val="el-GR"/>
        </w:rPr>
        <w:t xml:space="preserve"> και ο τονισμός των </w:t>
      </w:r>
      <w:r w:rsidRPr="00F12B2E">
        <w:rPr>
          <w:rFonts w:ascii="Times New Roman" w:hAnsi="Times New Roman"/>
          <w:i/>
          <w:szCs w:val="24"/>
          <w:lang w:val="el-GR"/>
        </w:rPr>
        <w:t>πού</w:t>
      </w:r>
      <w:r w:rsidRPr="00997D9A">
        <w:rPr>
          <w:rFonts w:ascii="Times New Roman" w:hAnsi="Times New Roman"/>
          <w:szCs w:val="24"/>
          <w:lang w:val="el-GR"/>
        </w:rPr>
        <w:t xml:space="preserve"> και </w:t>
      </w:r>
      <w:r w:rsidRPr="00F12B2E">
        <w:rPr>
          <w:rFonts w:ascii="Times New Roman" w:hAnsi="Times New Roman"/>
          <w:i/>
          <w:szCs w:val="24"/>
          <w:lang w:val="el-GR"/>
        </w:rPr>
        <w:t>πώς</w:t>
      </w:r>
      <w:r w:rsidRPr="00997D9A">
        <w:rPr>
          <w:rFonts w:ascii="Times New Roman" w:hAnsi="Times New Roman"/>
          <w:szCs w:val="24"/>
          <w:lang w:val="el-GR"/>
        </w:rPr>
        <w:t xml:space="preserve">. </w:t>
      </w:r>
    </w:p>
    <w:p w:rsidR="00561064" w:rsidRPr="00997D9A" w:rsidRDefault="00561064" w:rsidP="006011B3">
      <w:pPr>
        <w:spacing w:line="360" w:lineRule="auto"/>
        <w:jc w:val="both"/>
        <w:rPr>
          <w:rFonts w:ascii="Times New Roman" w:hAnsi="Times New Roman"/>
          <w:sz w:val="24"/>
          <w:szCs w:val="24"/>
        </w:rPr>
      </w:pPr>
    </w:p>
    <w:p w:rsidR="00561064" w:rsidRPr="00F12B2E" w:rsidRDefault="00561064" w:rsidP="006011B3">
      <w:pPr>
        <w:spacing w:line="360" w:lineRule="auto"/>
        <w:jc w:val="both"/>
        <w:rPr>
          <w:rFonts w:ascii="Times New Roman" w:hAnsi="Times New Roman"/>
          <w:b/>
          <w:caps/>
          <w:sz w:val="24"/>
          <w:szCs w:val="24"/>
        </w:rPr>
      </w:pPr>
      <w:r w:rsidRPr="00F12B2E">
        <w:rPr>
          <w:rFonts w:ascii="Times New Roman" w:hAnsi="Times New Roman"/>
          <w:b/>
          <w:caps/>
          <w:sz w:val="24"/>
          <w:szCs w:val="24"/>
        </w:rPr>
        <w:t>Γ. Εισαγωγή</w:t>
      </w:r>
    </w:p>
    <w:p w:rsidR="00561064" w:rsidRPr="00997D9A" w:rsidRDefault="00A60836" w:rsidP="006011B3">
      <w:pPr>
        <w:spacing w:line="360" w:lineRule="auto"/>
        <w:jc w:val="both"/>
        <w:rPr>
          <w:rFonts w:ascii="Times New Roman" w:hAnsi="Times New Roman"/>
          <w:sz w:val="24"/>
          <w:szCs w:val="24"/>
        </w:rPr>
      </w:pPr>
      <w:r>
        <w:rPr>
          <w:rFonts w:ascii="Times New Roman" w:hAnsi="Times New Roman"/>
          <w:sz w:val="24"/>
          <w:szCs w:val="24"/>
        </w:rPr>
        <w:t>(δεν υπήρχε στο συνταγμένο σενάριο)</w:t>
      </w:r>
    </w:p>
    <w:p w:rsidR="004900CE" w:rsidRDefault="004900CE" w:rsidP="00B613CB">
      <w:pPr>
        <w:spacing w:line="360" w:lineRule="auto"/>
        <w:jc w:val="both"/>
        <w:rPr>
          <w:rFonts w:ascii="Times New Roman" w:hAnsi="Times New Roman"/>
          <w:b/>
          <w:caps/>
          <w:sz w:val="24"/>
          <w:szCs w:val="24"/>
        </w:rPr>
      </w:pPr>
    </w:p>
    <w:p w:rsidR="00FA124E" w:rsidRPr="00E37E3A" w:rsidRDefault="00561064" w:rsidP="00B613CB">
      <w:pPr>
        <w:spacing w:line="360" w:lineRule="auto"/>
        <w:jc w:val="both"/>
        <w:rPr>
          <w:rFonts w:ascii="Times New Roman" w:hAnsi="Times New Roman"/>
          <w:b/>
          <w:caps/>
          <w:sz w:val="24"/>
          <w:szCs w:val="24"/>
        </w:rPr>
      </w:pPr>
      <w:r w:rsidRPr="00E37E3A">
        <w:rPr>
          <w:rFonts w:ascii="Times New Roman" w:hAnsi="Times New Roman"/>
          <w:b/>
          <w:caps/>
          <w:sz w:val="24"/>
          <w:szCs w:val="24"/>
        </w:rPr>
        <w:t>Δ. Σκεπ</w:t>
      </w:r>
      <w:r w:rsidR="00B613CB" w:rsidRPr="00E37E3A">
        <w:rPr>
          <w:rFonts w:ascii="Times New Roman" w:hAnsi="Times New Roman"/>
          <w:b/>
          <w:caps/>
          <w:sz w:val="24"/>
          <w:szCs w:val="24"/>
        </w:rPr>
        <w:t>τικό-στόχοι και συνδυασμός τους</w:t>
      </w:r>
      <w:r w:rsidR="00FA124E" w:rsidRPr="00E37E3A">
        <w:rPr>
          <w:rFonts w:ascii="Times New Roman" w:hAnsi="Times New Roman"/>
          <w:b/>
          <w:caps/>
          <w:sz w:val="24"/>
          <w:szCs w:val="24"/>
        </w:rPr>
        <w:t xml:space="preserve"> </w:t>
      </w:r>
    </w:p>
    <w:p w:rsidR="00561064" w:rsidRDefault="00561064" w:rsidP="006011B3">
      <w:pPr>
        <w:spacing w:line="360" w:lineRule="auto"/>
        <w:jc w:val="both"/>
        <w:rPr>
          <w:rFonts w:ascii="Times New Roman" w:hAnsi="Times New Roman"/>
          <w:b/>
          <w:i/>
          <w:sz w:val="24"/>
          <w:szCs w:val="24"/>
        </w:rPr>
      </w:pPr>
      <w:r w:rsidRPr="00997D9A">
        <w:rPr>
          <w:rFonts w:ascii="Times New Roman" w:hAnsi="Times New Roman"/>
          <w:b/>
          <w:i/>
          <w:sz w:val="24"/>
          <w:szCs w:val="24"/>
        </w:rPr>
        <w:t>Γνώσεις για τον κόσμο, αξίες, πεποιθήσεις, πρότυπα, στάσεις ζωής</w:t>
      </w:r>
    </w:p>
    <w:p w:rsidR="00561307" w:rsidRPr="00F12B2E" w:rsidRDefault="00561307" w:rsidP="006011B3">
      <w:pPr>
        <w:spacing w:line="360" w:lineRule="auto"/>
        <w:jc w:val="both"/>
        <w:rPr>
          <w:rFonts w:ascii="Times New Roman" w:hAnsi="Times New Roman"/>
          <w:sz w:val="24"/>
          <w:szCs w:val="24"/>
        </w:rPr>
      </w:pPr>
      <w:r w:rsidRPr="00F12B2E">
        <w:rPr>
          <w:rFonts w:ascii="Times New Roman" w:hAnsi="Times New Roman"/>
          <w:sz w:val="24"/>
          <w:szCs w:val="24"/>
        </w:rPr>
        <w:t>Οι μαθητές επιχειρείται:</w:t>
      </w:r>
    </w:p>
    <w:p w:rsidR="00E12792" w:rsidRPr="00997D9A" w:rsidRDefault="00E12792" w:rsidP="006011B3">
      <w:pPr>
        <w:pStyle w:val="FreeForm"/>
        <w:keepLines/>
        <w:numPr>
          <w:ilvl w:val="0"/>
          <w:numId w:val="12"/>
        </w:numPr>
        <w:tabs>
          <w:tab w:val="left" w:pos="1440"/>
          <w:tab w:val="left" w:pos="2880"/>
          <w:tab w:val="left" w:pos="4320"/>
          <w:tab w:val="left" w:pos="5760"/>
          <w:tab w:val="left" w:pos="7200"/>
          <w:tab w:val="left" w:pos="8640"/>
        </w:tabs>
        <w:spacing w:line="360" w:lineRule="auto"/>
        <w:ind w:right="64"/>
        <w:jc w:val="both"/>
        <w:rPr>
          <w:rFonts w:ascii="Times New Roman" w:hAnsi="Times New Roman"/>
          <w:szCs w:val="24"/>
          <w:lang w:val="el-GR"/>
        </w:rPr>
      </w:pPr>
      <w:r w:rsidRPr="00997D9A">
        <w:rPr>
          <w:rFonts w:ascii="Times New Roman" w:hAnsi="Times New Roman"/>
          <w:szCs w:val="24"/>
          <w:lang w:val="el-GR"/>
        </w:rPr>
        <w:t xml:space="preserve">να αποκτήσουν γνώσεις για τις πηγές μόλυνσης του </w:t>
      </w:r>
      <w:proofErr w:type="spellStart"/>
      <w:r w:rsidRPr="00997D9A">
        <w:rPr>
          <w:rFonts w:ascii="Times New Roman" w:hAnsi="Times New Roman"/>
          <w:szCs w:val="24"/>
          <w:lang w:val="el-GR"/>
        </w:rPr>
        <w:t>περιβάλλοντος</w:t>
      </w:r>
      <w:r w:rsidR="00561307">
        <w:rPr>
          <w:rFonts w:ascii="Times New Roman" w:hAnsi="Times New Roman"/>
          <w:szCs w:val="24"/>
          <w:lang w:val="el-GR"/>
        </w:rPr>
        <w:t>∙</w:t>
      </w:r>
      <w:proofErr w:type="spellEnd"/>
    </w:p>
    <w:p w:rsidR="00E12792" w:rsidRPr="00997D9A" w:rsidRDefault="00E12792" w:rsidP="006011B3">
      <w:pPr>
        <w:pStyle w:val="FreeForm"/>
        <w:keepLines/>
        <w:numPr>
          <w:ilvl w:val="0"/>
          <w:numId w:val="12"/>
        </w:numPr>
        <w:tabs>
          <w:tab w:val="left" w:pos="1440"/>
          <w:tab w:val="left" w:pos="2880"/>
          <w:tab w:val="left" w:pos="4320"/>
          <w:tab w:val="left" w:pos="5760"/>
          <w:tab w:val="left" w:pos="7200"/>
          <w:tab w:val="left" w:pos="8640"/>
        </w:tabs>
        <w:spacing w:line="360" w:lineRule="auto"/>
        <w:ind w:right="64"/>
        <w:jc w:val="both"/>
        <w:rPr>
          <w:rFonts w:ascii="Times New Roman" w:hAnsi="Times New Roman"/>
          <w:szCs w:val="24"/>
          <w:lang w:val="el-GR"/>
        </w:rPr>
      </w:pPr>
      <w:r w:rsidRPr="00997D9A">
        <w:rPr>
          <w:rFonts w:ascii="Times New Roman" w:hAnsi="Times New Roman"/>
          <w:szCs w:val="24"/>
          <w:lang w:val="el-GR"/>
        </w:rPr>
        <w:t xml:space="preserve">να γνωρίσουν τι είναι η ανακύκλωση και να συνειδητοποιήσουν τη σπουδαιότητά </w:t>
      </w:r>
      <w:proofErr w:type="spellStart"/>
      <w:r w:rsidRPr="00997D9A">
        <w:rPr>
          <w:rFonts w:ascii="Times New Roman" w:hAnsi="Times New Roman"/>
          <w:szCs w:val="24"/>
          <w:lang w:val="el-GR"/>
        </w:rPr>
        <w:t>της</w:t>
      </w:r>
      <w:r w:rsidR="00561307">
        <w:rPr>
          <w:rFonts w:ascii="Times New Roman" w:hAnsi="Times New Roman"/>
          <w:szCs w:val="24"/>
          <w:lang w:val="el-GR"/>
        </w:rPr>
        <w:t>∙</w:t>
      </w:r>
      <w:proofErr w:type="spellEnd"/>
    </w:p>
    <w:p w:rsidR="00E12792" w:rsidRPr="00997D9A" w:rsidRDefault="00E12792" w:rsidP="006011B3">
      <w:pPr>
        <w:pStyle w:val="FreeForm"/>
        <w:keepLines/>
        <w:numPr>
          <w:ilvl w:val="0"/>
          <w:numId w:val="12"/>
        </w:numPr>
        <w:tabs>
          <w:tab w:val="left" w:pos="1440"/>
          <w:tab w:val="left" w:pos="2880"/>
          <w:tab w:val="left" w:pos="4320"/>
          <w:tab w:val="left" w:pos="5760"/>
          <w:tab w:val="left" w:pos="7200"/>
          <w:tab w:val="left" w:pos="8640"/>
        </w:tabs>
        <w:spacing w:line="360" w:lineRule="auto"/>
        <w:ind w:right="64"/>
        <w:jc w:val="both"/>
        <w:rPr>
          <w:rFonts w:ascii="Times New Roman" w:hAnsi="Times New Roman"/>
          <w:szCs w:val="24"/>
          <w:lang w:val="el-GR"/>
        </w:rPr>
      </w:pPr>
      <w:r w:rsidRPr="00997D9A">
        <w:rPr>
          <w:rFonts w:ascii="Times New Roman" w:hAnsi="Times New Roman"/>
          <w:szCs w:val="24"/>
          <w:lang w:val="el-GR"/>
        </w:rPr>
        <w:t xml:space="preserve">να μάθουν πώς γίνεται η αποκομιδή των </w:t>
      </w:r>
      <w:proofErr w:type="spellStart"/>
      <w:r w:rsidRPr="00997D9A">
        <w:rPr>
          <w:rFonts w:ascii="Times New Roman" w:hAnsi="Times New Roman"/>
          <w:szCs w:val="24"/>
          <w:lang w:val="el-GR"/>
        </w:rPr>
        <w:t>σκουπιδιών</w:t>
      </w:r>
      <w:r w:rsidR="00561307">
        <w:rPr>
          <w:rFonts w:ascii="Times New Roman" w:hAnsi="Times New Roman"/>
          <w:szCs w:val="24"/>
          <w:lang w:val="el-GR"/>
        </w:rPr>
        <w:t>∙</w:t>
      </w:r>
      <w:proofErr w:type="spellEnd"/>
    </w:p>
    <w:p w:rsidR="00561064" w:rsidRPr="00E37E3A" w:rsidRDefault="00E12792" w:rsidP="00E37E3A">
      <w:pPr>
        <w:pStyle w:val="FreeForm"/>
        <w:keepLines/>
        <w:numPr>
          <w:ilvl w:val="0"/>
          <w:numId w:val="12"/>
        </w:numPr>
        <w:tabs>
          <w:tab w:val="left" w:pos="1440"/>
          <w:tab w:val="left" w:pos="2880"/>
          <w:tab w:val="left" w:pos="4320"/>
          <w:tab w:val="left" w:pos="5760"/>
          <w:tab w:val="left" w:pos="7200"/>
          <w:tab w:val="left" w:pos="8640"/>
        </w:tabs>
        <w:spacing w:line="360" w:lineRule="auto"/>
        <w:ind w:right="64"/>
        <w:jc w:val="both"/>
        <w:rPr>
          <w:rFonts w:ascii="Times New Roman" w:hAnsi="Times New Roman"/>
          <w:szCs w:val="24"/>
          <w:lang w:val="el-GR"/>
        </w:rPr>
      </w:pPr>
      <w:r w:rsidRPr="00997D9A">
        <w:rPr>
          <w:rFonts w:ascii="Times New Roman" w:hAnsi="Times New Roman"/>
          <w:szCs w:val="24"/>
          <w:lang w:val="el-GR"/>
        </w:rPr>
        <w:t>να μάθουν πώς μπορούν να έλθουν σε επαφή με όργ</w:t>
      </w:r>
      <w:r w:rsidR="00B613CB">
        <w:rPr>
          <w:rFonts w:ascii="Times New Roman" w:hAnsi="Times New Roman"/>
          <w:szCs w:val="24"/>
          <w:lang w:val="el-GR"/>
        </w:rPr>
        <w:t>ανα της τοπικής αυτοδιοίκησης</w:t>
      </w:r>
      <w:r w:rsidR="00E37E3A">
        <w:rPr>
          <w:rFonts w:ascii="Times New Roman" w:hAnsi="Times New Roman"/>
          <w:szCs w:val="24"/>
          <w:lang w:val="el-GR"/>
        </w:rPr>
        <w:t>.</w:t>
      </w:r>
    </w:p>
    <w:p w:rsidR="00561064" w:rsidRDefault="00561064" w:rsidP="00F12B2E">
      <w:pPr>
        <w:spacing w:line="360" w:lineRule="auto"/>
        <w:jc w:val="both"/>
        <w:rPr>
          <w:rFonts w:ascii="Times New Roman" w:hAnsi="Times New Roman"/>
          <w:b/>
          <w:i/>
          <w:sz w:val="24"/>
          <w:szCs w:val="24"/>
        </w:rPr>
      </w:pPr>
      <w:r w:rsidRPr="00997D9A">
        <w:rPr>
          <w:rFonts w:ascii="Times New Roman" w:hAnsi="Times New Roman"/>
          <w:b/>
          <w:i/>
          <w:sz w:val="24"/>
          <w:szCs w:val="24"/>
        </w:rPr>
        <w:t>Γνώσεις για τη γλώσσα</w:t>
      </w:r>
    </w:p>
    <w:p w:rsidR="00561307" w:rsidRPr="00F12B2E" w:rsidRDefault="00561307" w:rsidP="00F12B2E">
      <w:pPr>
        <w:spacing w:line="360" w:lineRule="auto"/>
        <w:jc w:val="both"/>
        <w:rPr>
          <w:rFonts w:ascii="Times New Roman" w:hAnsi="Times New Roman"/>
          <w:sz w:val="24"/>
          <w:szCs w:val="24"/>
        </w:rPr>
      </w:pPr>
      <w:r w:rsidRPr="00F12B2E">
        <w:rPr>
          <w:rFonts w:ascii="Times New Roman" w:hAnsi="Times New Roman"/>
          <w:sz w:val="24"/>
          <w:szCs w:val="24"/>
        </w:rPr>
        <w:t>Οι μαθητές επιχειρείται</w:t>
      </w:r>
      <w:r>
        <w:rPr>
          <w:rFonts w:ascii="Times New Roman" w:hAnsi="Times New Roman"/>
          <w:sz w:val="24"/>
          <w:szCs w:val="24"/>
        </w:rPr>
        <w:t>:</w:t>
      </w:r>
    </w:p>
    <w:p w:rsidR="00E12792" w:rsidRPr="00997D9A" w:rsidRDefault="00E12792" w:rsidP="006011B3">
      <w:pPr>
        <w:pStyle w:val="FreeForm"/>
        <w:keepLines/>
        <w:numPr>
          <w:ilvl w:val="0"/>
          <w:numId w:val="12"/>
        </w:numPr>
        <w:tabs>
          <w:tab w:val="left" w:pos="1440"/>
          <w:tab w:val="left" w:pos="2880"/>
          <w:tab w:val="left" w:pos="4320"/>
          <w:tab w:val="left" w:pos="5760"/>
          <w:tab w:val="left" w:pos="7200"/>
          <w:tab w:val="left" w:pos="8640"/>
        </w:tabs>
        <w:spacing w:line="360" w:lineRule="auto"/>
        <w:ind w:right="64"/>
        <w:jc w:val="both"/>
        <w:rPr>
          <w:rFonts w:ascii="Times New Roman" w:hAnsi="Times New Roman"/>
          <w:szCs w:val="24"/>
          <w:lang w:val="el-GR"/>
        </w:rPr>
      </w:pPr>
      <w:r w:rsidRPr="00997D9A">
        <w:rPr>
          <w:rFonts w:ascii="Times New Roman" w:hAnsi="Times New Roman"/>
          <w:szCs w:val="24"/>
          <w:lang w:val="el-GR"/>
        </w:rPr>
        <w:lastRenderedPageBreak/>
        <w:t xml:space="preserve">να εξασκηθούν στην ορθογραφία ρημάτων και </w:t>
      </w:r>
      <w:proofErr w:type="spellStart"/>
      <w:r w:rsidRPr="00997D9A">
        <w:rPr>
          <w:rFonts w:ascii="Times New Roman" w:hAnsi="Times New Roman"/>
          <w:szCs w:val="24"/>
          <w:lang w:val="el-GR"/>
        </w:rPr>
        <w:t>ουσιαστικών</w:t>
      </w:r>
      <w:r w:rsidR="00561307">
        <w:rPr>
          <w:rFonts w:ascii="Times New Roman" w:hAnsi="Times New Roman"/>
          <w:szCs w:val="24"/>
          <w:lang w:val="el-GR"/>
        </w:rPr>
        <w:t>∙</w:t>
      </w:r>
      <w:proofErr w:type="spellEnd"/>
      <w:r w:rsidRPr="00997D9A">
        <w:rPr>
          <w:rFonts w:ascii="Times New Roman" w:hAnsi="Times New Roman"/>
          <w:szCs w:val="24"/>
          <w:lang w:val="el-GR"/>
        </w:rPr>
        <w:t xml:space="preserve"> </w:t>
      </w:r>
    </w:p>
    <w:p w:rsidR="00E12792" w:rsidRPr="00997D9A" w:rsidRDefault="00E12792" w:rsidP="006011B3">
      <w:pPr>
        <w:pStyle w:val="FreeForm"/>
        <w:keepLines/>
        <w:numPr>
          <w:ilvl w:val="0"/>
          <w:numId w:val="12"/>
        </w:numPr>
        <w:tabs>
          <w:tab w:val="left" w:pos="1440"/>
          <w:tab w:val="left" w:pos="2880"/>
          <w:tab w:val="left" w:pos="4320"/>
          <w:tab w:val="left" w:pos="5760"/>
          <w:tab w:val="left" w:pos="7200"/>
          <w:tab w:val="left" w:pos="8640"/>
        </w:tabs>
        <w:spacing w:line="360" w:lineRule="auto"/>
        <w:ind w:right="64"/>
        <w:jc w:val="both"/>
        <w:rPr>
          <w:rFonts w:ascii="Times New Roman" w:hAnsi="Times New Roman"/>
          <w:szCs w:val="24"/>
          <w:lang w:val="el-GR"/>
        </w:rPr>
      </w:pPr>
      <w:r w:rsidRPr="00997D9A">
        <w:rPr>
          <w:rFonts w:ascii="Times New Roman" w:hAnsi="Times New Roman"/>
          <w:szCs w:val="24"/>
          <w:lang w:val="el-GR"/>
        </w:rPr>
        <w:t xml:space="preserve">να αποκτήσουν νέο </w:t>
      </w:r>
      <w:proofErr w:type="spellStart"/>
      <w:r w:rsidRPr="00997D9A">
        <w:rPr>
          <w:rFonts w:ascii="Times New Roman" w:hAnsi="Times New Roman"/>
          <w:szCs w:val="24"/>
          <w:lang w:val="el-GR"/>
        </w:rPr>
        <w:t>λεξιλόγιο</w:t>
      </w:r>
      <w:r w:rsidR="00561307">
        <w:rPr>
          <w:rFonts w:ascii="Times New Roman" w:hAnsi="Times New Roman"/>
          <w:szCs w:val="24"/>
          <w:lang w:val="el-GR"/>
        </w:rPr>
        <w:t>∙</w:t>
      </w:r>
      <w:proofErr w:type="spellEnd"/>
    </w:p>
    <w:p w:rsidR="00E12792" w:rsidRPr="00997D9A" w:rsidRDefault="00E12792" w:rsidP="006011B3">
      <w:pPr>
        <w:pStyle w:val="FreeForm"/>
        <w:keepLines/>
        <w:numPr>
          <w:ilvl w:val="0"/>
          <w:numId w:val="12"/>
        </w:numPr>
        <w:tabs>
          <w:tab w:val="left" w:pos="1440"/>
          <w:tab w:val="left" w:pos="2880"/>
          <w:tab w:val="left" w:pos="4320"/>
          <w:tab w:val="left" w:pos="5760"/>
          <w:tab w:val="left" w:pos="7200"/>
          <w:tab w:val="left" w:pos="8640"/>
        </w:tabs>
        <w:spacing w:line="360" w:lineRule="auto"/>
        <w:ind w:right="64"/>
        <w:jc w:val="both"/>
        <w:rPr>
          <w:rFonts w:ascii="Times New Roman" w:hAnsi="Times New Roman"/>
          <w:szCs w:val="24"/>
          <w:lang w:val="el-GR"/>
        </w:rPr>
      </w:pPr>
      <w:r w:rsidRPr="00997D9A">
        <w:rPr>
          <w:rFonts w:ascii="Times New Roman" w:hAnsi="Times New Roman"/>
          <w:szCs w:val="24"/>
          <w:lang w:val="el-GR"/>
        </w:rPr>
        <w:t xml:space="preserve">να καλλιεργήσουν τον προφορικό  και τον γραπτό τους </w:t>
      </w:r>
      <w:proofErr w:type="spellStart"/>
      <w:r w:rsidRPr="00997D9A">
        <w:rPr>
          <w:rFonts w:ascii="Times New Roman" w:hAnsi="Times New Roman"/>
          <w:szCs w:val="24"/>
          <w:lang w:val="el-GR"/>
        </w:rPr>
        <w:t>λόγο</w:t>
      </w:r>
      <w:r w:rsidR="00561307">
        <w:rPr>
          <w:rFonts w:ascii="Times New Roman" w:hAnsi="Times New Roman"/>
          <w:szCs w:val="24"/>
          <w:lang w:val="el-GR"/>
        </w:rPr>
        <w:t>∙</w:t>
      </w:r>
      <w:proofErr w:type="spellEnd"/>
    </w:p>
    <w:p w:rsidR="00E12792" w:rsidRPr="00997D9A" w:rsidRDefault="00E12792" w:rsidP="006011B3">
      <w:pPr>
        <w:pStyle w:val="FreeForm"/>
        <w:keepLines/>
        <w:numPr>
          <w:ilvl w:val="0"/>
          <w:numId w:val="12"/>
        </w:numPr>
        <w:tabs>
          <w:tab w:val="left" w:pos="1440"/>
          <w:tab w:val="left" w:pos="2880"/>
          <w:tab w:val="left" w:pos="4320"/>
          <w:tab w:val="left" w:pos="5760"/>
          <w:tab w:val="left" w:pos="7200"/>
          <w:tab w:val="left" w:pos="8640"/>
        </w:tabs>
        <w:spacing w:line="360" w:lineRule="auto"/>
        <w:ind w:right="64"/>
        <w:jc w:val="both"/>
        <w:rPr>
          <w:rFonts w:ascii="Times New Roman" w:hAnsi="Times New Roman"/>
          <w:szCs w:val="24"/>
          <w:lang w:val="el-GR"/>
        </w:rPr>
      </w:pPr>
      <w:r w:rsidRPr="00997D9A">
        <w:rPr>
          <w:rFonts w:ascii="Times New Roman" w:hAnsi="Times New Roman"/>
          <w:szCs w:val="24"/>
          <w:lang w:val="el-GR"/>
        </w:rPr>
        <w:t xml:space="preserve">να αναπτύξουν </w:t>
      </w:r>
      <w:proofErr w:type="spellStart"/>
      <w:r w:rsidRPr="00997D9A">
        <w:rPr>
          <w:rFonts w:ascii="Times New Roman" w:hAnsi="Times New Roman"/>
          <w:szCs w:val="24"/>
          <w:lang w:val="el-GR"/>
        </w:rPr>
        <w:t>επιχειρηματολογικό</w:t>
      </w:r>
      <w:proofErr w:type="spellEnd"/>
      <w:r w:rsidRPr="00997D9A">
        <w:rPr>
          <w:rFonts w:ascii="Times New Roman" w:hAnsi="Times New Roman"/>
          <w:szCs w:val="24"/>
          <w:lang w:val="el-GR"/>
        </w:rPr>
        <w:t xml:space="preserve"> λόγο (προφορικό και γραπτό)</w:t>
      </w:r>
      <w:r w:rsidR="00561307">
        <w:rPr>
          <w:rFonts w:ascii="Times New Roman" w:hAnsi="Times New Roman"/>
          <w:szCs w:val="24"/>
          <w:lang w:val="el-GR"/>
        </w:rPr>
        <w:t>∙</w:t>
      </w:r>
    </w:p>
    <w:p w:rsidR="00561064" w:rsidRDefault="00E12792" w:rsidP="006011B3">
      <w:pPr>
        <w:pStyle w:val="FreeForm"/>
        <w:keepLines/>
        <w:numPr>
          <w:ilvl w:val="0"/>
          <w:numId w:val="12"/>
        </w:numPr>
        <w:tabs>
          <w:tab w:val="left" w:pos="1440"/>
          <w:tab w:val="left" w:pos="2880"/>
          <w:tab w:val="left" w:pos="4320"/>
          <w:tab w:val="left" w:pos="5760"/>
          <w:tab w:val="left" w:pos="7200"/>
          <w:tab w:val="left" w:pos="8640"/>
        </w:tabs>
        <w:spacing w:line="360" w:lineRule="auto"/>
        <w:ind w:right="64"/>
        <w:jc w:val="both"/>
        <w:rPr>
          <w:rFonts w:ascii="Times New Roman" w:hAnsi="Times New Roman"/>
          <w:szCs w:val="24"/>
          <w:lang w:val="el-GR"/>
        </w:rPr>
      </w:pPr>
      <w:r w:rsidRPr="00997D9A">
        <w:rPr>
          <w:rFonts w:ascii="Times New Roman" w:hAnsi="Times New Roman"/>
          <w:szCs w:val="24"/>
          <w:lang w:val="el-GR"/>
        </w:rPr>
        <w:t xml:space="preserve">να εξοικειωθούν με την παραγωγή </w:t>
      </w:r>
      <w:proofErr w:type="spellStart"/>
      <w:r w:rsidRPr="00997D9A">
        <w:rPr>
          <w:rFonts w:ascii="Times New Roman" w:hAnsi="Times New Roman"/>
          <w:szCs w:val="24"/>
          <w:lang w:val="el-GR"/>
        </w:rPr>
        <w:t>πολυτροπικών</w:t>
      </w:r>
      <w:proofErr w:type="spellEnd"/>
      <w:r w:rsidRPr="00997D9A">
        <w:rPr>
          <w:rFonts w:ascii="Times New Roman" w:hAnsi="Times New Roman"/>
          <w:szCs w:val="24"/>
          <w:lang w:val="el-GR"/>
        </w:rPr>
        <w:t xml:space="preserve"> κειμένων (συνδυασμός λόγου- εικόνας)</w:t>
      </w:r>
      <w:r w:rsidR="00561307">
        <w:rPr>
          <w:rFonts w:ascii="Times New Roman" w:hAnsi="Times New Roman"/>
          <w:szCs w:val="24"/>
          <w:lang w:val="el-GR"/>
        </w:rPr>
        <w:t>∙</w:t>
      </w:r>
      <w:r w:rsidRPr="00997D9A">
        <w:rPr>
          <w:rFonts w:ascii="Times New Roman" w:hAnsi="Times New Roman"/>
          <w:szCs w:val="24"/>
          <w:lang w:val="el-GR"/>
        </w:rPr>
        <w:t xml:space="preserve"> </w:t>
      </w:r>
    </w:p>
    <w:p w:rsidR="00B613CB" w:rsidRDefault="00B613CB" w:rsidP="006011B3">
      <w:pPr>
        <w:pStyle w:val="FreeForm"/>
        <w:keepLines/>
        <w:numPr>
          <w:ilvl w:val="0"/>
          <w:numId w:val="12"/>
        </w:numPr>
        <w:tabs>
          <w:tab w:val="left" w:pos="1440"/>
          <w:tab w:val="left" w:pos="2880"/>
          <w:tab w:val="left" w:pos="4320"/>
          <w:tab w:val="left" w:pos="5760"/>
          <w:tab w:val="left" w:pos="7200"/>
          <w:tab w:val="left" w:pos="8640"/>
        </w:tabs>
        <w:spacing w:line="360" w:lineRule="auto"/>
        <w:ind w:right="64"/>
        <w:jc w:val="both"/>
        <w:rPr>
          <w:rFonts w:ascii="Times New Roman" w:hAnsi="Times New Roman"/>
          <w:szCs w:val="24"/>
          <w:lang w:val="el-GR"/>
        </w:rPr>
      </w:pPr>
      <w:r>
        <w:rPr>
          <w:rFonts w:ascii="Times New Roman" w:hAnsi="Times New Roman"/>
          <w:szCs w:val="24"/>
          <w:lang w:val="el-GR"/>
        </w:rPr>
        <w:t xml:space="preserve">να μάθουν να συντάσσουν μια </w:t>
      </w:r>
      <w:proofErr w:type="spellStart"/>
      <w:r>
        <w:rPr>
          <w:rFonts w:ascii="Times New Roman" w:hAnsi="Times New Roman"/>
          <w:szCs w:val="24"/>
          <w:lang w:val="el-GR"/>
        </w:rPr>
        <w:t>επιστολή</w:t>
      </w:r>
      <w:r w:rsidR="00561307">
        <w:rPr>
          <w:rFonts w:ascii="Times New Roman" w:hAnsi="Times New Roman"/>
          <w:szCs w:val="24"/>
          <w:lang w:val="el-GR"/>
        </w:rPr>
        <w:t>∙</w:t>
      </w:r>
      <w:proofErr w:type="spellEnd"/>
    </w:p>
    <w:p w:rsidR="00561064" w:rsidRPr="00F4363A" w:rsidRDefault="00E03F55" w:rsidP="00E37E3A">
      <w:pPr>
        <w:pStyle w:val="FreeForm"/>
        <w:keepLines/>
        <w:numPr>
          <w:ilvl w:val="0"/>
          <w:numId w:val="12"/>
        </w:numPr>
        <w:tabs>
          <w:tab w:val="left" w:pos="1440"/>
          <w:tab w:val="left" w:pos="2880"/>
          <w:tab w:val="left" w:pos="4320"/>
          <w:tab w:val="left" w:pos="5760"/>
          <w:tab w:val="left" w:pos="7200"/>
          <w:tab w:val="left" w:pos="8640"/>
        </w:tabs>
        <w:spacing w:line="360" w:lineRule="auto"/>
        <w:ind w:right="64"/>
        <w:jc w:val="both"/>
        <w:rPr>
          <w:rFonts w:ascii="Times New Roman" w:hAnsi="Times New Roman"/>
          <w:szCs w:val="24"/>
          <w:lang w:val="el-GR"/>
        </w:rPr>
      </w:pPr>
      <w:r>
        <w:rPr>
          <w:rFonts w:ascii="Times New Roman" w:hAnsi="Times New Roman"/>
          <w:szCs w:val="24"/>
          <w:lang w:val="el-GR"/>
        </w:rPr>
        <w:t xml:space="preserve">να συγκρίνουν δύο </w:t>
      </w:r>
      <w:proofErr w:type="spellStart"/>
      <w:r>
        <w:rPr>
          <w:rFonts w:ascii="Times New Roman" w:hAnsi="Times New Roman"/>
          <w:szCs w:val="24"/>
          <w:lang w:val="el-GR"/>
        </w:rPr>
        <w:t>κειμενικά</w:t>
      </w:r>
      <w:proofErr w:type="spellEnd"/>
      <w:r>
        <w:rPr>
          <w:rFonts w:ascii="Times New Roman" w:hAnsi="Times New Roman"/>
          <w:szCs w:val="24"/>
          <w:lang w:val="el-GR"/>
        </w:rPr>
        <w:t xml:space="preserve"> είδη, θεατρικό έργο και </w:t>
      </w:r>
      <w:proofErr w:type="spellStart"/>
      <w:r>
        <w:rPr>
          <w:rFonts w:ascii="Times New Roman" w:hAnsi="Times New Roman"/>
          <w:szCs w:val="24"/>
          <w:lang w:val="el-GR"/>
        </w:rPr>
        <w:t>κόμικ</w:t>
      </w:r>
      <w:proofErr w:type="spellEnd"/>
      <w:r w:rsidR="00561307">
        <w:rPr>
          <w:rFonts w:ascii="Times New Roman" w:hAnsi="Times New Roman"/>
          <w:szCs w:val="24"/>
          <w:lang w:val="el-GR"/>
        </w:rPr>
        <w:t>.</w:t>
      </w:r>
    </w:p>
    <w:p w:rsidR="00561064" w:rsidRDefault="00561064" w:rsidP="00F12B2E">
      <w:pPr>
        <w:spacing w:line="360" w:lineRule="auto"/>
        <w:jc w:val="both"/>
        <w:rPr>
          <w:rFonts w:ascii="Times New Roman" w:hAnsi="Times New Roman"/>
          <w:b/>
          <w:i/>
          <w:sz w:val="24"/>
          <w:szCs w:val="24"/>
        </w:rPr>
      </w:pPr>
      <w:proofErr w:type="spellStart"/>
      <w:r w:rsidRPr="00997D9A">
        <w:rPr>
          <w:rFonts w:ascii="Times New Roman" w:hAnsi="Times New Roman"/>
          <w:b/>
          <w:i/>
          <w:sz w:val="24"/>
          <w:szCs w:val="24"/>
        </w:rPr>
        <w:t>Γραμματισμοί</w:t>
      </w:r>
      <w:proofErr w:type="spellEnd"/>
    </w:p>
    <w:p w:rsidR="00561307" w:rsidRPr="00F12B2E" w:rsidRDefault="00561307" w:rsidP="00F12B2E">
      <w:pPr>
        <w:spacing w:line="360" w:lineRule="auto"/>
        <w:jc w:val="both"/>
        <w:rPr>
          <w:rFonts w:ascii="Times New Roman" w:hAnsi="Times New Roman"/>
          <w:sz w:val="24"/>
          <w:szCs w:val="24"/>
        </w:rPr>
      </w:pPr>
      <w:r w:rsidRPr="00F12B2E">
        <w:rPr>
          <w:rFonts w:ascii="Times New Roman" w:hAnsi="Times New Roman"/>
          <w:sz w:val="24"/>
          <w:szCs w:val="24"/>
        </w:rPr>
        <w:t>Οι μαθητές επιχειρείται:</w:t>
      </w:r>
    </w:p>
    <w:p w:rsidR="00E12792" w:rsidRPr="00997D9A" w:rsidRDefault="00E12792" w:rsidP="004900CE">
      <w:pPr>
        <w:pStyle w:val="FreeForm"/>
        <w:keepLines/>
        <w:numPr>
          <w:ilvl w:val="0"/>
          <w:numId w:val="36"/>
        </w:numPr>
        <w:tabs>
          <w:tab w:val="left" w:pos="1440"/>
          <w:tab w:val="left" w:pos="2880"/>
          <w:tab w:val="left" w:pos="4320"/>
          <w:tab w:val="left" w:pos="5760"/>
          <w:tab w:val="left" w:pos="7200"/>
          <w:tab w:val="left" w:pos="8640"/>
        </w:tabs>
        <w:spacing w:line="360" w:lineRule="auto"/>
        <w:ind w:right="64" w:firstLine="652"/>
        <w:jc w:val="both"/>
        <w:rPr>
          <w:rFonts w:ascii="Times New Roman" w:hAnsi="Times New Roman"/>
          <w:szCs w:val="24"/>
          <w:lang w:val="el-GR"/>
        </w:rPr>
      </w:pPr>
      <w:r w:rsidRPr="00997D9A">
        <w:rPr>
          <w:rFonts w:ascii="Times New Roman" w:hAnsi="Times New Roman"/>
          <w:szCs w:val="24"/>
          <w:lang w:val="el-GR"/>
        </w:rPr>
        <w:t xml:space="preserve">να ασκηθούν στην αναζήτηση μέσω ηλεκτρονικής μηχανής </w:t>
      </w:r>
      <w:proofErr w:type="spellStart"/>
      <w:r w:rsidRPr="00997D9A">
        <w:rPr>
          <w:rFonts w:ascii="Times New Roman" w:hAnsi="Times New Roman"/>
          <w:szCs w:val="24"/>
          <w:lang w:val="el-GR"/>
        </w:rPr>
        <w:t>αναζήτησης</w:t>
      </w:r>
      <w:r w:rsidR="00561307">
        <w:rPr>
          <w:rFonts w:ascii="Times New Roman" w:hAnsi="Times New Roman"/>
          <w:szCs w:val="24"/>
          <w:lang w:val="el-GR"/>
        </w:rPr>
        <w:t>∙</w:t>
      </w:r>
      <w:proofErr w:type="spellEnd"/>
      <w:r w:rsidRPr="00997D9A">
        <w:rPr>
          <w:rFonts w:ascii="Times New Roman" w:hAnsi="Times New Roman"/>
          <w:szCs w:val="24"/>
          <w:lang w:val="el-GR"/>
        </w:rPr>
        <w:t xml:space="preserve"> </w:t>
      </w:r>
    </w:p>
    <w:p w:rsidR="00E12792" w:rsidRPr="00B613CB" w:rsidRDefault="00E12792" w:rsidP="004900CE">
      <w:pPr>
        <w:pStyle w:val="FreeForm"/>
        <w:keepLines/>
        <w:numPr>
          <w:ilvl w:val="0"/>
          <w:numId w:val="36"/>
        </w:numPr>
        <w:tabs>
          <w:tab w:val="left" w:pos="1440"/>
          <w:tab w:val="left" w:pos="2880"/>
          <w:tab w:val="left" w:pos="4320"/>
          <w:tab w:val="left" w:pos="5760"/>
          <w:tab w:val="left" w:pos="7200"/>
          <w:tab w:val="left" w:pos="8640"/>
        </w:tabs>
        <w:spacing w:line="360" w:lineRule="auto"/>
        <w:ind w:right="64" w:firstLine="652"/>
        <w:jc w:val="both"/>
        <w:rPr>
          <w:rFonts w:ascii="Times New Roman" w:hAnsi="Times New Roman"/>
          <w:szCs w:val="24"/>
          <w:lang w:val="el-GR"/>
        </w:rPr>
      </w:pPr>
      <w:r w:rsidRPr="00B613CB">
        <w:rPr>
          <w:rFonts w:ascii="Times New Roman" w:hAnsi="Times New Roman"/>
          <w:szCs w:val="24"/>
          <w:lang w:val="el-GR"/>
        </w:rPr>
        <w:t xml:space="preserve">να γνωρίσουν </w:t>
      </w:r>
      <w:r w:rsidR="00B613CB" w:rsidRPr="00B613CB">
        <w:rPr>
          <w:rFonts w:ascii="Times New Roman" w:hAnsi="Times New Roman"/>
          <w:szCs w:val="24"/>
          <w:lang w:val="el-GR"/>
        </w:rPr>
        <w:t xml:space="preserve">πώς να μεταβάλλουν τις διαστάσεις μιας </w:t>
      </w:r>
      <w:proofErr w:type="spellStart"/>
      <w:r w:rsidR="00B613CB" w:rsidRPr="00B613CB">
        <w:rPr>
          <w:rFonts w:ascii="Times New Roman" w:hAnsi="Times New Roman"/>
          <w:szCs w:val="24"/>
          <w:lang w:val="el-GR"/>
        </w:rPr>
        <w:t>φωτογραφίας</w:t>
      </w:r>
      <w:r w:rsidR="00561307">
        <w:rPr>
          <w:rFonts w:ascii="Times New Roman" w:hAnsi="Times New Roman"/>
          <w:szCs w:val="24"/>
          <w:lang w:val="el-GR"/>
        </w:rPr>
        <w:t>∙</w:t>
      </w:r>
      <w:proofErr w:type="spellEnd"/>
    </w:p>
    <w:p w:rsidR="00E12792" w:rsidRPr="00997D9A" w:rsidRDefault="00E12792" w:rsidP="004900CE">
      <w:pPr>
        <w:pStyle w:val="FreeForm"/>
        <w:keepLines/>
        <w:numPr>
          <w:ilvl w:val="0"/>
          <w:numId w:val="36"/>
        </w:numPr>
        <w:tabs>
          <w:tab w:val="left" w:pos="1440"/>
          <w:tab w:val="left" w:pos="2880"/>
          <w:tab w:val="left" w:pos="4320"/>
          <w:tab w:val="left" w:pos="5760"/>
          <w:tab w:val="left" w:pos="7200"/>
          <w:tab w:val="left" w:pos="8640"/>
        </w:tabs>
        <w:spacing w:line="360" w:lineRule="auto"/>
        <w:ind w:right="64" w:firstLine="652"/>
        <w:jc w:val="both"/>
        <w:rPr>
          <w:rFonts w:ascii="Times New Roman" w:hAnsi="Times New Roman"/>
          <w:szCs w:val="24"/>
          <w:lang w:val="el-GR"/>
        </w:rPr>
      </w:pPr>
      <w:r w:rsidRPr="00997D9A">
        <w:rPr>
          <w:rFonts w:ascii="Times New Roman" w:hAnsi="Times New Roman"/>
          <w:szCs w:val="24"/>
          <w:lang w:val="el-GR"/>
        </w:rPr>
        <w:t xml:space="preserve">να εξοικειωθούν με τη χρήση του </w:t>
      </w:r>
      <w:proofErr w:type="spellStart"/>
      <w:r w:rsidRPr="00997D9A">
        <w:rPr>
          <w:rFonts w:ascii="Times New Roman" w:hAnsi="Times New Roman"/>
          <w:szCs w:val="24"/>
          <w:lang w:val="el-GR"/>
        </w:rPr>
        <w:t>κειμενογράφου</w:t>
      </w:r>
      <w:r w:rsidR="00561307">
        <w:rPr>
          <w:rFonts w:ascii="Times New Roman" w:hAnsi="Times New Roman"/>
          <w:szCs w:val="24"/>
          <w:lang w:val="el-GR"/>
        </w:rPr>
        <w:t>∙</w:t>
      </w:r>
      <w:proofErr w:type="spellEnd"/>
    </w:p>
    <w:p w:rsidR="00E12792" w:rsidRPr="00997D9A" w:rsidRDefault="00E12792" w:rsidP="004900CE">
      <w:pPr>
        <w:pStyle w:val="FreeForm"/>
        <w:keepLines/>
        <w:numPr>
          <w:ilvl w:val="0"/>
          <w:numId w:val="36"/>
        </w:numPr>
        <w:tabs>
          <w:tab w:val="left" w:pos="1440"/>
          <w:tab w:val="left" w:pos="2880"/>
          <w:tab w:val="left" w:pos="4320"/>
          <w:tab w:val="left" w:pos="5760"/>
          <w:tab w:val="left" w:pos="7200"/>
          <w:tab w:val="left" w:pos="8640"/>
        </w:tabs>
        <w:spacing w:line="360" w:lineRule="auto"/>
        <w:ind w:left="709" w:right="64" w:firstLine="0"/>
        <w:jc w:val="both"/>
        <w:rPr>
          <w:rFonts w:ascii="Times New Roman" w:hAnsi="Times New Roman"/>
          <w:szCs w:val="24"/>
          <w:lang w:val="el-GR"/>
        </w:rPr>
      </w:pPr>
      <w:r w:rsidRPr="00997D9A">
        <w:rPr>
          <w:rFonts w:ascii="Times New Roman" w:hAnsi="Times New Roman"/>
          <w:szCs w:val="24"/>
          <w:lang w:val="el-GR"/>
        </w:rPr>
        <w:t xml:space="preserve">να εξοικειωθούν με τις βασικές λειτουργίες </w:t>
      </w:r>
      <w:r w:rsidR="00B613CB">
        <w:rPr>
          <w:rFonts w:ascii="Times New Roman" w:hAnsi="Times New Roman"/>
          <w:szCs w:val="24"/>
          <w:lang w:val="el-GR"/>
        </w:rPr>
        <w:t xml:space="preserve">του εργαλείου κατασκευής </w:t>
      </w:r>
      <w:r w:rsidR="00C35DC3">
        <w:rPr>
          <w:rFonts w:ascii="Times New Roman" w:hAnsi="Times New Roman"/>
          <w:szCs w:val="24"/>
          <w:lang w:val="el-GR"/>
        </w:rPr>
        <w:t>κόμικς</w:t>
      </w:r>
      <w:r w:rsidR="00B613CB">
        <w:rPr>
          <w:rFonts w:ascii="Times New Roman" w:hAnsi="Times New Roman"/>
          <w:szCs w:val="24"/>
          <w:lang w:val="el-GR"/>
        </w:rPr>
        <w:t xml:space="preserve"> του εκπαιδευτικού λογισμικού Γλώσσας της Γ</w:t>
      </w:r>
      <w:r w:rsidR="00561307">
        <w:rPr>
          <w:rFonts w:ascii="Times New Roman" w:hAnsi="Times New Roman"/>
          <w:szCs w:val="24"/>
          <w:lang w:val="el-GR"/>
        </w:rPr>
        <w:t>΄</w:t>
      </w:r>
      <w:r w:rsidR="00B613CB">
        <w:rPr>
          <w:rFonts w:ascii="Times New Roman" w:hAnsi="Times New Roman"/>
          <w:szCs w:val="24"/>
          <w:lang w:val="el-GR"/>
        </w:rPr>
        <w:t xml:space="preserve"> και Δ</w:t>
      </w:r>
      <w:r w:rsidR="00561307">
        <w:rPr>
          <w:rFonts w:ascii="Times New Roman" w:hAnsi="Times New Roman"/>
          <w:szCs w:val="24"/>
          <w:lang w:val="el-GR"/>
        </w:rPr>
        <w:t>΄</w:t>
      </w:r>
      <w:r w:rsidR="004900CE">
        <w:rPr>
          <w:rFonts w:ascii="Times New Roman" w:hAnsi="Times New Roman"/>
          <w:szCs w:val="24"/>
          <w:lang w:val="el-GR"/>
        </w:rPr>
        <w:t xml:space="preserve"> Τ</w:t>
      </w:r>
      <w:r w:rsidR="00B613CB">
        <w:rPr>
          <w:rFonts w:ascii="Times New Roman" w:hAnsi="Times New Roman"/>
          <w:szCs w:val="24"/>
          <w:lang w:val="el-GR"/>
        </w:rPr>
        <w:t>άξης του Π.Ι.</w:t>
      </w:r>
      <w:r w:rsidR="00561307">
        <w:rPr>
          <w:rFonts w:ascii="Times New Roman" w:hAnsi="Times New Roman"/>
          <w:szCs w:val="24"/>
          <w:lang w:val="el-GR"/>
        </w:rPr>
        <w:t>∙</w:t>
      </w:r>
    </w:p>
    <w:p w:rsidR="00B613CB" w:rsidRPr="00B613CB" w:rsidRDefault="00E12792" w:rsidP="004900CE">
      <w:pPr>
        <w:pStyle w:val="FreeForm"/>
        <w:keepLines/>
        <w:numPr>
          <w:ilvl w:val="0"/>
          <w:numId w:val="36"/>
        </w:numPr>
        <w:tabs>
          <w:tab w:val="left" w:pos="1440"/>
          <w:tab w:val="left" w:pos="2880"/>
          <w:tab w:val="left" w:pos="4320"/>
          <w:tab w:val="left" w:pos="5760"/>
          <w:tab w:val="left" w:pos="7200"/>
          <w:tab w:val="left" w:pos="8640"/>
        </w:tabs>
        <w:spacing w:line="360" w:lineRule="auto"/>
        <w:ind w:left="709" w:right="64" w:firstLine="0"/>
        <w:jc w:val="both"/>
        <w:rPr>
          <w:rFonts w:ascii="Times New Roman" w:hAnsi="Times New Roman"/>
          <w:szCs w:val="24"/>
          <w:lang w:val="el-GR"/>
        </w:rPr>
      </w:pPr>
      <w:r w:rsidRPr="00997D9A">
        <w:rPr>
          <w:rFonts w:ascii="Times New Roman" w:hAnsi="Times New Roman"/>
          <w:szCs w:val="24"/>
          <w:lang w:val="el-GR"/>
        </w:rPr>
        <w:t>να εξοικειωθούν με τις βασικές λειτουργίες λογισμικών κατασκευής κόμικς</w:t>
      </w:r>
      <w:r w:rsidR="00B613CB">
        <w:rPr>
          <w:rFonts w:ascii="Times New Roman" w:hAnsi="Times New Roman"/>
          <w:szCs w:val="24"/>
          <w:lang w:val="el-GR"/>
        </w:rPr>
        <w:t xml:space="preserve"> και να τα </w:t>
      </w:r>
      <w:proofErr w:type="spellStart"/>
      <w:r w:rsidR="00B613CB">
        <w:rPr>
          <w:rFonts w:ascii="Times New Roman" w:hAnsi="Times New Roman"/>
          <w:szCs w:val="24"/>
          <w:lang w:val="el-GR"/>
        </w:rPr>
        <w:t>συγκρίνουν</w:t>
      </w:r>
      <w:r w:rsidR="00561307">
        <w:rPr>
          <w:rFonts w:ascii="Times New Roman" w:hAnsi="Times New Roman"/>
          <w:szCs w:val="24"/>
          <w:lang w:val="el-GR"/>
        </w:rPr>
        <w:t>∙</w:t>
      </w:r>
      <w:proofErr w:type="spellEnd"/>
    </w:p>
    <w:p w:rsidR="00561064" w:rsidRPr="00F4363A" w:rsidRDefault="00E12792" w:rsidP="004900CE">
      <w:pPr>
        <w:pStyle w:val="FreeForm"/>
        <w:keepLines/>
        <w:numPr>
          <w:ilvl w:val="0"/>
          <w:numId w:val="36"/>
        </w:numPr>
        <w:tabs>
          <w:tab w:val="left" w:pos="1440"/>
          <w:tab w:val="left" w:pos="2880"/>
          <w:tab w:val="left" w:pos="4320"/>
          <w:tab w:val="left" w:pos="5760"/>
          <w:tab w:val="left" w:pos="7200"/>
          <w:tab w:val="left" w:pos="8640"/>
        </w:tabs>
        <w:spacing w:line="360" w:lineRule="auto"/>
        <w:ind w:right="64" w:firstLine="652"/>
        <w:jc w:val="both"/>
        <w:rPr>
          <w:rFonts w:ascii="Times New Roman" w:hAnsi="Times New Roman"/>
          <w:szCs w:val="24"/>
          <w:lang w:val="el-GR"/>
        </w:rPr>
      </w:pPr>
      <w:r w:rsidRPr="00997D9A">
        <w:rPr>
          <w:rFonts w:ascii="Times New Roman" w:hAnsi="Times New Roman"/>
          <w:szCs w:val="24"/>
          <w:lang w:val="el-GR"/>
        </w:rPr>
        <w:t>να μάθουν πώς γίνεται η α</w:t>
      </w:r>
      <w:r w:rsidR="00E03F55">
        <w:rPr>
          <w:rFonts w:ascii="Times New Roman" w:hAnsi="Times New Roman"/>
          <w:szCs w:val="24"/>
          <w:lang w:val="el-GR"/>
        </w:rPr>
        <w:t>ποστολή ηλεκτρονικών μηνυμάτων</w:t>
      </w:r>
      <w:r w:rsidR="00561307">
        <w:rPr>
          <w:rFonts w:ascii="Times New Roman" w:hAnsi="Times New Roman"/>
          <w:szCs w:val="24"/>
          <w:lang w:val="el-GR"/>
        </w:rPr>
        <w:t>.</w:t>
      </w:r>
      <w:r w:rsidR="00E03F55">
        <w:rPr>
          <w:rFonts w:ascii="Times New Roman" w:hAnsi="Times New Roman"/>
          <w:szCs w:val="24"/>
          <w:lang w:val="el-GR"/>
        </w:rPr>
        <w:t xml:space="preserve"> </w:t>
      </w:r>
    </w:p>
    <w:p w:rsidR="00507EFA" w:rsidRDefault="00507EFA" w:rsidP="00F12B2E">
      <w:pPr>
        <w:tabs>
          <w:tab w:val="left" w:pos="3840"/>
        </w:tabs>
        <w:spacing w:line="360" w:lineRule="auto"/>
        <w:jc w:val="both"/>
        <w:rPr>
          <w:rFonts w:ascii="Times New Roman" w:hAnsi="Times New Roman"/>
          <w:b/>
          <w:i/>
          <w:sz w:val="24"/>
          <w:szCs w:val="24"/>
        </w:rPr>
      </w:pPr>
    </w:p>
    <w:p w:rsidR="00561064" w:rsidRPr="00997D9A" w:rsidRDefault="00561064" w:rsidP="00F12B2E">
      <w:pPr>
        <w:tabs>
          <w:tab w:val="left" w:pos="3840"/>
        </w:tabs>
        <w:spacing w:line="360" w:lineRule="auto"/>
        <w:jc w:val="both"/>
        <w:rPr>
          <w:rFonts w:ascii="Times New Roman" w:hAnsi="Times New Roman"/>
          <w:b/>
          <w:i/>
          <w:sz w:val="24"/>
          <w:szCs w:val="24"/>
        </w:rPr>
      </w:pPr>
      <w:r w:rsidRPr="00997D9A">
        <w:rPr>
          <w:rFonts w:ascii="Times New Roman" w:hAnsi="Times New Roman"/>
          <w:b/>
          <w:i/>
          <w:sz w:val="24"/>
          <w:szCs w:val="24"/>
        </w:rPr>
        <w:t>Διδακτικές πρακτικές</w:t>
      </w:r>
    </w:p>
    <w:p w:rsidR="000A5F56" w:rsidRPr="00997D9A" w:rsidRDefault="00842F12" w:rsidP="00F12B2E">
      <w:pPr>
        <w:tabs>
          <w:tab w:val="left" w:pos="3840"/>
        </w:tabs>
        <w:spacing w:line="360" w:lineRule="auto"/>
        <w:jc w:val="both"/>
        <w:rPr>
          <w:rFonts w:ascii="Times New Roman" w:hAnsi="Times New Roman"/>
          <w:sz w:val="24"/>
          <w:szCs w:val="24"/>
        </w:rPr>
      </w:pPr>
      <w:r w:rsidRPr="00997D9A">
        <w:rPr>
          <w:rFonts w:ascii="Times New Roman" w:hAnsi="Times New Roman"/>
          <w:sz w:val="24"/>
          <w:szCs w:val="24"/>
        </w:rPr>
        <w:t>Η πρώτη δραστηριότητα πραγματοποιήθηκε στην ολομέλεια, η δεύτερη αρχικά στην ολομέλεια και στη συνέχεια στις ομάδες</w:t>
      </w:r>
      <w:r w:rsidR="00E03F55">
        <w:rPr>
          <w:rFonts w:ascii="Times New Roman" w:hAnsi="Times New Roman"/>
          <w:sz w:val="24"/>
          <w:szCs w:val="24"/>
        </w:rPr>
        <w:t xml:space="preserve"> (συνολικά έξι ομάδες, πέντε των τεσσάρων ατόμων και μια των πέντε ατόμων)</w:t>
      </w:r>
      <w:r w:rsidRPr="00997D9A">
        <w:rPr>
          <w:rFonts w:ascii="Times New Roman" w:hAnsi="Times New Roman"/>
          <w:sz w:val="24"/>
          <w:szCs w:val="24"/>
        </w:rPr>
        <w:t xml:space="preserve"> και κατά την πραγματοποίηση της τρίτης </w:t>
      </w:r>
      <w:r w:rsidRPr="00997D9A">
        <w:rPr>
          <w:rFonts w:ascii="Times New Roman" w:hAnsi="Times New Roman"/>
          <w:sz w:val="24"/>
          <w:szCs w:val="24"/>
        </w:rPr>
        <w:lastRenderedPageBreak/>
        <w:t>δραστηριότητας</w:t>
      </w:r>
      <w:r w:rsidR="004900CE">
        <w:rPr>
          <w:rFonts w:ascii="Times New Roman" w:hAnsi="Times New Roman"/>
          <w:sz w:val="24"/>
          <w:szCs w:val="24"/>
        </w:rPr>
        <w:t>,</w:t>
      </w:r>
      <w:r w:rsidRPr="00997D9A">
        <w:rPr>
          <w:rFonts w:ascii="Times New Roman" w:hAnsi="Times New Roman"/>
          <w:sz w:val="24"/>
          <w:szCs w:val="24"/>
        </w:rPr>
        <w:t xml:space="preserve"> οι μαθητές/</w:t>
      </w:r>
      <w:r w:rsidR="002D5E28">
        <w:rPr>
          <w:rFonts w:ascii="Times New Roman" w:hAnsi="Times New Roman"/>
          <w:sz w:val="24"/>
          <w:szCs w:val="24"/>
        </w:rPr>
        <w:t>-</w:t>
      </w:r>
      <w:proofErr w:type="spellStart"/>
      <w:r w:rsidRPr="00997D9A">
        <w:rPr>
          <w:rFonts w:ascii="Times New Roman" w:hAnsi="Times New Roman"/>
          <w:sz w:val="24"/>
          <w:szCs w:val="24"/>
        </w:rPr>
        <w:t>τριες</w:t>
      </w:r>
      <w:proofErr w:type="spellEnd"/>
      <w:r w:rsidRPr="00997D9A">
        <w:rPr>
          <w:rFonts w:ascii="Times New Roman" w:hAnsi="Times New Roman"/>
          <w:sz w:val="24"/>
          <w:szCs w:val="24"/>
        </w:rPr>
        <w:t xml:space="preserve"> εργάστηκαν σε ζευγάρια. </w:t>
      </w:r>
      <w:r w:rsidR="00E03F55">
        <w:rPr>
          <w:rFonts w:ascii="Times New Roman" w:hAnsi="Times New Roman"/>
          <w:sz w:val="24"/>
          <w:szCs w:val="24"/>
        </w:rPr>
        <w:t>Αναλυτικά οι διδακτικές πρακτικές παρουσιάζονται στο Ε.</w:t>
      </w:r>
    </w:p>
    <w:p w:rsidR="00507EFA" w:rsidRDefault="00507EFA" w:rsidP="006011B3">
      <w:pPr>
        <w:spacing w:line="360" w:lineRule="auto"/>
        <w:jc w:val="both"/>
        <w:rPr>
          <w:rFonts w:ascii="Times New Roman" w:hAnsi="Times New Roman"/>
          <w:b/>
          <w:caps/>
          <w:sz w:val="24"/>
          <w:szCs w:val="24"/>
        </w:rPr>
      </w:pPr>
    </w:p>
    <w:p w:rsidR="00561064" w:rsidRPr="00F12B2E" w:rsidRDefault="00561064" w:rsidP="006011B3">
      <w:pPr>
        <w:spacing w:line="360" w:lineRule="auto"/>
        <w:jc w:val="both"/>
        <w:rPr>
          <w:rFonts w:ascii="Times New Roman" w:hAnsi="Times New Roman"/>
          <w:b/>
          <w:caps/>
          <w:sz w:val="24"/>
          <w:szCs w:val="24"/>
          <w:u w:val="single"/>
        </w:rPr>
      </w:pPr>
      <w:r w:rsidRPr="00F12B2E">
        <w:rPr>
          <w:rFonts w:ascii="Times New Roman" w:hAnsi="Times New Roman"/>
          <w:b/>
          <w:caps/>
          <w:sz w:val="24"/>
          <w:szCs w:val="24"/>
        </w:rPr>
        <w:t>Ε. Λεπτομερής παρουσίαση της πρότασης</w:t>
      </w:r>
    </w:p>
    <w:p w:rsidR="00561064" w:rsidRPr="00997D9A" w:rsidRDefault="00561064" w:rsidP="006011B3">
      <w:pPr>
        <w:spacing w:line="360" w:lineRule="auto"/>
        <w:jc w:val="both"/>
        <w:rPr>
          <w:rFonts w:ascii="Times New Roman" w:hAnsi="Times New Roman"/>
          <w:b/>
          <w:i/>
          <w:sz w:val="24"/>
          <w:szCs w:val="24"/>
        </w:rPr>
      </w:pPr>
      <w:r w:rsidRPr="00997D9A">
        <w:rPr>
          <w:rFonts w:ascii="Times New Roman" w:hAnsi="Times New Roman"/>
          <w:b/>
          <w:i/>
          <w:sz w:val="24"/>
          <w:szCs w:val="24"/>
        </w:rPr>
        <w:t>Αφετηρία</w:t>
      </w:r>
    </w:p>
    <w:p w:rsidR="00507EFA" w:rsidRDefault="00AF2411" w:rsidP="00507EFA">
      <w:pPr>
        <w:spacing w:line="360" w:lineRule="auto"/>
        <w:jc w:val="both"/>
        <w:rPr>
          <w:rFonts w:ascii="Times New Roman" w:hAnsi="Times New Roman"/>
          <w:sz w:val="24"/>
          <w:szCs w:val="24"/>
        </w:rPr>
      </w:pPr>
      <w:r w:rsidRPr="00997D9A">
        <w:rPr>
          <w:rFonts w:ascii="Times New Roman" w:hAnsi="Times New Roman"/>
          <w:sz w:val="24"/>
          <w:szCs w:val="24"/>
        </w:rPr>
        <w:t xml:space="preserve">Η ενότητα «ο κόσμος γύρω μας» είναι η τελευταία ενότητα του </w:t>
      </w:r>
      <w:proofErr w:type="spellStart"/>
      <w:r w:rsidRPr="00997D9A">
        <w:rPr>
          <w:rFonts w:ascii="Times New Roman" w:hAnsi="Times New Roman"/>
          <w:sz w:val="24"/>
          <w:szCs w:val="24"/>
        </w:rPr>
        <w:t>α</w:t>
      </w:r>
      <w:r w:rsidR="002503A9">
        <w:rPr>
          <w:rFonts w:ascii="Times New Roman" w:hAnsi="Times New Roman"/>
          <w:sz w:val="24"/>
          <w:szCs w:val="24"/>
        </w:rPr>
        <w:t>΄</w:t>
      </w:r>
      <w:proofErr w:type="spellEnd"/>
      <w:r w:rsidRPr="00997D9A">
        <w:rPr>
          <w:rFonts w:ascii="Times New Roman" w:hAnsi="Times New Roman"/>
          <w:sz w:val="24"/>
          <w:szCs w:val="24"/>
        </w:rPr>
        <w:t xml:space="preserve"> τεύχους του βιβλίου </w:t>
      </w:r>
      <w:r w:rsidRPr="00BF59B2">
        <w:rPr>
          <w:rFonts w:ascii="Times New Roman" w:hAnsi="Times New Roman"/>
          <w:i/>
          <w:sz w:val="24"/>
          <w:szCs w:val="24"/>
        </w:rPr>
        <w:t>Γλώσσας</w:t>
      </w:r>
      <w:r w:rsidRPr="00997D9A">
        <w:rPr>
          <w:rFonts w:ascii="Times New Roman" w:hAnsi="Times New Roman"/>
          <w:sz w:val="24"/>
          <w:szCs w:val="24"/>
        </w:rPr>
        <w:t xml:space="preserve"> της </w:t>
      </w:r>
      <w:r w:rsidR="002503A9">
        <w:rPr>
          <w:rFonts w:ascii="Times New Roman" w:hAnsi="Times New Roman"/>
          <w:sz w:val="24"/>
          <w:szCs w:val="24"/>
        </w:rPr>
        <w:t>Γ΄</w:t>
      </w:r>
      <w:r w:rsidR="00BF59B2">
        <w:rPr>
          <w:rFonts w:ascii="Times New Roman" w:hAnsi="Times New Roman"/>
          <w:sz w:val="24"/>
          <w:szCs w:val="24"/>
        </w:rPr>
        <w:t xml:space="preserve"> Τ</w:t>
      </w:r>
      <w:r w:rsidRPr="00997D9A">
        <w:rPr>
          <w:rFonts w:ascii="Times New Roman" w:hAnsi="Times New Roman"/>
          <w:sz w:val="24"/>
          <w:szCs w:val="24"/>
        </w:rPr>
        <w:t>άξης κι έχει ως θέμα το φυσικό περιβάλλον και την προστασία του.</w:t>
      </w:r>
      <w:r w:rsidR="0012699E" w:rsidRPr="00997D9A">
        <w:rPr>
          <w:rFonts w:ascii="Times New Roman" w:hAnsi="Times New Roman"/>
          <w:sz w:val="24"/>
          <w:szCs w:val="24"/>
        </w:rPr>
        <w:t xml:space="preserve"> </w:t>
      </w:r>
      <w:r w:rsidR="006E5025" w:rsidRPr="00997D9A">
        <w:rPr>
          <w:rFonts w:ascii="Times New Roman" w:hAnsi="Times New Roman"/>
          <w:sz w:val="24"/>
          <w:szCs w:val="24"/>
        </w:rPr>
        <w:t xml:space="preserve">Στη </w:t>
      </w:r>
      <w:r w:rsidR="00117AB6" w:rsidRPr="00997D9A">
        <w:rPr>
          <w:rFonts w:ascii="Times New Roman" w:hAnsi="Times New Roman"/>
          <w:sz w:val="24"/>
          <w:szCs w:val="24"/>
        </w:rPr>
        <w:t>συγκεκριμένη</w:t>
      </w:r>
      <w:r w:rsidR="006E5025" w:rsidRPr="00997D9A">
        <w:rPr>
          <w:rFonts w:ascii="Times New Roman" w:hAnsi="Times New Roman"/>
          <w:sz w:val="24"/>
          <w:szCs w:val="24"/>
        </w:rPr>
        <w:t xml:space="preserve"> ενδιαφέρουσα ενότητα </w:t>
      </w:r>
      <w:r w:rsidR="00117AB6" w:rsidRPr="00997D9A">
        <w:rPr>
          <w:rFonts w:ascii="Times New Roman" w:hAnsi="Times New Roman"/>
          <w:sz w:val="24"/>
          <w:szCs w:val="24"/>
        </w:rPr>
        <w:t>αποφασίστηκε</w:t>
      </w:r>
      <w:r w:rsidR="006E5025" w:rsidRPr="00997D9A">
        <w:rPr>
          <w:rFonts w:ascii="Times New Roman" w:hAnsi="Times New Roman"/>
          <w:sz w:val="24"/>
          <w:szCs w:val="24"/>
        </w:rPr>
        <w:t xml:space="preserve"> να εφαρμοστούν </w:t>
      </w:r>
      <w:r w:rsidR="00117AB6" w:rsidRPr="00997D9A">
        <w:rPr>
          <w:rFonts w:ascii="Times New Roman" w:hAnsi="Times New Roman"/>
          <w:sz w:val="24"/>
          <w:szCs w:val="24"/>
        </w:rPr>
        <w:t>κάποιες</w:t>
      </w:r>
      <w:r w:rsidR="006E5025" w:rsidRPr="00997D9A">
        <w:rPr>
          <w:rFonts w:ascii="Times New Roman" w:hAnsi="Times New Roman"/>
          <w:sz w:val="24"/>
          <w:szCs w:val="24"/>
        </w:rPr>
        <w:t xml:space="preserve"> από τις δραστηριότητες που πρότεινε ο κ. Ξανθόπουλος για τους </w:t>
      </w:r>
      <w:r w:rsidR="002503A9">
        <w:rPr>
          <w:rFonts w:ascii="Times New Roman" w:hAnsi="Times New Roman"/>
          <w:sz w:val="24"/>
          <w:szCs w:val="24"/>
        </w:rPr>
        <w:t>εξής</w:t>
      </w:r>
      <w:r w:rsidR="006E5025" w:rsidRPr="00997D9A">
        <w:rPr>
          <w:rFonts w:ascii="Times New Roman" w:hAnsi="Times New Roman"/>
          <w:sz w:val="24"/>
          <w:szCs w:val="24"/>
        </w:rPr>
        <w:t xml:space="preserve"> λόγους</w:t>
      </w:r>
      <w:r w:rsidR="002503A9">
        <w:rPr>
          <w:rFonts w:ascii="Times New Roman" w:hAnsi="Times New Roman"/>
          <w:sz w:val="24"/>
          <w:szCs w:val="24"/>
        </w:rPr>
        <w:t>:</w:t>
      </w:r>
      <w:r w:rsidR="006E5025" w:rsidRPr="00997D9A">
        <w:rPr>
          <w:rFonts w:ascii="Times New Roman" w:hAnsi="Times New Roman"/>
          <w:sz w:val="24"/>
          <w:szCs w:val="24"/>
        </w:rPr>
        <w:t xml:space="preserve"> </w:t>
      </w:r>
      <w:r w:rsidR="00331BED" w:rsidRPr="00997D9A">
        <w:rPr>
          <w:rFonts w:ascii="Times New Roman" w:hAnsi="Times New Roman"/>
          <w:sz w:val="24"/>
          <w:szCs w:val="24"/>
        </w:rPr>
        <w:t>Κάποιες από τις δραστηριότητες</w:t>
      </w:r>
      <w:r w:rsidR="0012699E" w:rsidRPr="00997D9A">
        <w:rPr>
          <w:rFonts w:ascii="Times New Roman" w:hAnsi="Times New Roman"/>
          <w:sz w:val="24"/>
          <w:szCs w:val="24"/>
        </w:rPr>
        <w:t xml:space="preserve"> που πρότεινε στο σενάριο του ο κ. Ξανθόπουλος αναφορικά με αυτή την ενότητα εξυπηρετούσαν τους στόχους της ενότητας</w:t>
      </w:r>
      <w:r w:rsidR="006E5025" w:rsidRPr="00997D9A">
        <w:rPr>
          <w:rFonts w:ascii="Times New Roman" w:hAnsi="Times New Roman"/>
          <w:sz w:val="24"/>
          <w:szCs w:val="24"/>
        </w:rPr>
        <w:t xml:space="preserve">, προσέδιδαν ενδιαφέρον και κίνητρο στους μαθητές να ασχοληθούν με αυτές, γεγονός που συνέβαλε θετικά στην απόφαση να εφαρμοστούν στην τάξη. </w:t>
      </w:r>
      <w:r w:rsidR="00734912">
        <w:rPr>
          <w:rFonts w:ascii="Times New Roman" w:hAnsi="Times New Roman"/>
          <w:sz w:val="24"/>
          <w:szCs w:val="24"/>
        </w:rPr>
        <w:t>Επίσης,</w:t>
      </w:r>
      <w:r w:rsidR="006E5025" w:rsidRPr="00997D9A">
        <w:rPr>
          <w:rFonts w:ascii="Times New Roman" w:hAnsi="Times New Roman"/>
          <w:sz w:val="24"/>
          <w:szCs w:val="24"/>
        </w:rPr>
        <w:t xml:space="preserve"> η δραστηριότητα του κ. Ξανθόπουλου αναφορικά με την μετατροπή του θεατρικού έργου για κουκλοθέατρο «τα χαρτιά ανακυκλώνονται» σε κόμικς και η σύγκριση λογισμικών δημιουργίας κόμικς θεωρήθηκε ιδιαίτερα αξιόλογη λόγω της διττής κριτικής της διάστασης καθώς περιελάμβανε σύγκριση δύο </w:t>
      </w:r>
      <w:proofErr w:type="spellStart"/>
      <w:r w:rsidR="006E5025" w:rsidRPr="00997D9A">
        <w:rPr>
          <w:rFonts w:ascii="Times New Roman" w:hAnsi="Times New Roman"/>
          <w:sz w:val="24"/>
          <w:szCs w:val="24"/>
        </w:rPr>
        <w:t>κειμενικών</w:t>
      </w:r>
      <w:proofErr w:type="spellEnd"/>
      <w:r w:rsidR="006E5025" w:rsidRPr="00997D9A">
        <w:rPr>
          <w:rFonts w:ascii="Times New Roman" w:hAnsi="Times New Roman"/>
          <w:sz w:val="24"/>
          <w:szCs w:val="24"/>
        </w:rPr>
        <w:t xml:space="preserve"> ειδών (θεατρικό κείμενο, κόμικς) και σύγκριση λογισμικών.</w:t>
      </w:r>
    </w:p>
    <w:p w:rsidR="00507EFA" w:rsidRDefault="00561064" w:rsidP="00507EFA">
      <w:pPr>
        <w:spacing w:line="360" w:lineRule="auto"/>
        <w:jc w:val="both"/>
        <w:rPr>
          <w:rFonts w:ascii="Times New Roman" w:hAnsi="Times New Roman"/>
          <w:b/>
          <w:i/>
          <w:sz w:val="24"/>
          <w:szCs w:val="24"/>
        </w:rPr>
      </w:pPr>
      <w:r w:rsidRPr="00997D9A">
        <w:rPr>
          <w:rFonts w:ascii="Times New Roman" w:hAnsi="Times New Roman"/>
          <w:b/>
          <w:i/>
          <w:sz w:val="24"/>
          <w:szCs w:val="24"/>
        </w:rPr>
        <w:t>Σύνδεση με τα ισχύοντα στο σχολείο</w:t>
      </w:r>
      <w:r w:rsidR="0012699E" w:rsidRPr="00997D9A">
        <w:rPr>
          <w:rFonts w:ascii="Times New Roman" w:hAnsi="Times New Roman"/>
          <w:b/>
          <w:i/>
          <w:sz w:val="24"/>
          <w:szCs w:val="24"/>
        </w:rPr>
        <w:t xml:space="preserve"> </w:t>
      </w:r>
    </w:p>
    <w:p w:rsidR="00B05824" w:rsidRPr="00997D9A" w:rsidRDefault="00561064" w:rsidP="00507EFA">
      <w:pPr>
        <w:spacing w:line="360" w:lineRule="auto"/>
        <w:jc w:val="both"/>
        <w:rPr>
          <w:rFonts w:ascii="Times New Roman" w:hAnsi="Times New Roman"/>
          <w:sz w:val="24"/>
          <w:szCs w:val="24"/>
        </w:rPr>
      </w:pPr>
      <w:r w:rsidRPr="00997D9A">
        <w:rPr>
          <w:rFonts w:ascii="Times New Roman" w:hAnsi="Times New Roman"/>
          <w:sz w:val="24"/>
          <w:szCs w:val="24"/>
        </w:rPr>
        <w:t>Το σενάριο είναι συμβατό με το ΑΠΣ</w:t>
      </w:r>
      <w:r w:rsidR="00734912">
        <w:rPr>
          <w:rFonts w:ascii="Times New Roman" w:hAnsi="Times New Roman"/>
          <w:sz w:val="24"/>
          <w:szCs w:val="24"/>
        </w:rPr>
        <w:t>,</w:t>
      </w:r>
      <w:r w:rsidRPr="00997D9A">
        <w:rPr>
          <w:rFonts w:ascii="Times New Roman" w:hAnsi="Times New Roman"/>
          <w:sz w:val="24"/>
          <w:szCs w:val="24"/>
        </w:rPr>
        <w:t xml:space="preserve"> καθώς εμπλουτίζει τις προτεινόμενες δραστηριότητες της </w:t>
      </w:r>
      <w:r w:rsidR="004A021D" w:rsidRPr="00997D9A">
        <w:rPr>
          <w:rFonts w:ascii="Times New Roman" w:hAnsi="Times New Roman"/>
          <w:sz w:val="24"/>
          <w:szCs w:val="24"/>
        </w:rPr>
        <w:t>ενότητας «Ο κόσμος γύρω μας</w:t>
      </w:r>
      <w:r w:rsidRPr="00997D9A">
        <w:rPr>
          <w:rFonts w:ascii="Times New Roman" w:hAnsi="Times New Roman"/>
          <w:sz w:val="24"/>
          <w:szCs w:val="24"/>
        </w:rPr>
        <w:t xml:space="preserve">» του </w:t>
      </w:r>
      <w:proofErr w:type="spellStart"/>
      <w:r w:rsidRPr="00997D9A">
        <w:rPr>
          <w:rFonts w:ascii="Times New Roman" w:hAnsi="Times New Roman"/>
          <w:sz w:val="24"/>
          <w:szCs w:val="24"/>
        </w:rPr>
        <w:t>α</w:t>
      </w:r>
      <w:r w:rsidR="00734912">
        <w:rPr>
          <w:rFonts w:ascii="Times New Roman" w:hAnsi="Times New Roman"/>
          <w:sz w:val="24"/>
          <w:szCs w:val="24"/>
        </w:rPr>
        <w:t>΄</w:t>
      </w:r>
      <w:proofErr w:type="spellEnd"/>
      <w:r w:rsidRPr="00997D9A">
        <w:rPr>
          <w:rFonts w:ascii="Times New Roman" w:hAnsi="Times New Roman"/>
          <w:sz w:val="24"/>
          <w:szCs w:val="24"/>
        </w:rPr>
        <w:t xml:space="preserve"> τεύχους του σχολικού εγχειριδίου </w:t>
      </w:r>
      <w:r w:rsidRPr="00BB14C8">
        <w:rPr>
          <w:rFonts w:ascii="Times New Roman" w:hAnsi="Times New Roman"/>
          <w:i/>
          <w:sz w:val="24"/>
          <w:szCs w:val="24"/>
        </w:rPr>
        <w:t>Γλώσσας</w:t>
      </w:r>
      <w:r w:rsidRPr="00997D9A">
        <w:rPr>
          <w:rFonts w:ascii="Times New Roman" w:hAnsi="Times New Roman"/>
          <w:sz w:val="24"/>
          <w:szCs w:val="24"/>
        </w:rPr>
        <w:t xml:space="preserve"> της Γ</w:t>
      </w:r>
      <w:r w:rsidR="00734912">
        <w:rPr>
          <w:rFonts w:ascii="Times New Roman" w:hAnsi="Times New Roman"/>
          <w:sz w:val="24"/>
          <w:szCs w:val="24"/>
        </w:rPr>
        <w:t>΄</w:t>
      </w:r>
      <w:r w:rsidR="00BB14C8">
        <w:rPr>
          <w:rFonts w:ascii="Times New Roman" w:hAnsi="Times New Roman"/>
          <w:sz w:val="24"/>
          <w:szCs w:val="24"/>
        </w:rPr>
        <w:t xml:space="preserve"> Τ</w:t>
      </w:r>
      <w:r w:rsidRPr="00997D9A">
        <w:rPr>
          <w:rFonts w:ascii="Times New Roman" w:hAnsi="Times New Roman"/>
          <w:sz w:val="24"/>
          <w:szCs w:val="24"/>
        </w:rPr>
        <w:t>άξης και ακολουθεί τη δομή και τους στό</w:t>
      </w:r>
      <w:r w:rsidR="00117AB6" w:rsidRPr="00997D9A">
        <w:rPr>
          <w:rFonts w:ascii="Times New Roman" w:hAnsi="Times New Roman"/>
          <w:sz w:val="24"/>
          <w:szCs w:val="24"/>
        </w:rPr>
        <w:t>χους της συγκεκριμένης ενότητας.</w:t>
      </w:r>
    </w:p>
    <w:p w:rsidR="00561064" w:rsidRPr="00997D9A" w:rsidRDefault="00561064" w:rsidP="00F12B2E">
      <w:pPr>
        <w:spacing w:line="360" w:lineRule="auto"/>
        <w:jc w:val="both"/>
        <w:rPr>
          <w:rFonts w:ascii="Times New Roman" w:hAnsi="Times New Roman"/>
          <w:b/>
          <w:i/>
          <w:sz w:val="24"/>
          <w:szCs w:val="24"/>
        </w:rPr>
      </w:pPr>
      <w:r w:rsidRPr="00997D9A">
        <w:rPr>
          <w:rFonts w:ascii="Times New Roman" w:hAnsi="Times New Roman"/>
          <w:b/>
          <w:i/>
          <w:sz w:val="24"/>
          <w:szCs w:val="24"/>
        </w:rPr>
        <w:lastRenderedPageBreak/>
        <w:t>Αξιοποίηση των ΤΠΕ</w:t>
      </w:r>
    </w:p>
    <w:p w:rsidR="004A021D" w:rsidRPr="00997D9A" w:rsidRDefault="004A021D" w:rsidP="00F12B2E">
      <w:pPr>
        <w:spacing w:line="360" w:lineRule="auto"/>
        <w:jc w:val="both"/>
        <w:rPr>
          <w:rFonts w:ascii="Times New Roman" w:hAnsi="Times New Roman"/>
          <w:sz w:val="24"/>
          <w:szCs w:val="24"/>
        </w:rPr>
      </w:pPr>
      <w:r w:rsidRPr="00997D9A">
        <w:rPr>
          <w:rFonts w:ascii="Times New Roman" w:hAnsi="Times New Roman"/>
          <w:sz w:val="24"/>
          <w:szCs w:val="24"/>
        </w:rPr>
        <w:t>Οι</w:t>
      </w:r>
      <w:r w:rsidR="00561064" w:rsidRPr="00997D9A">
        <w:rPr>
          <w:rFonts w:ascii="Times New Roman" w:hAnsi="Times New Roman"/>
          <w:sz w:val="24"/>
          <w:szCs w:val="24"/>
        </w:rPr>
        <w:t xml:space="preserve"> </w:t>
      </w:r>
      <w:r w:rsidR="00F040B6" w:rsidRPr="00997D9A">
        <w:rPr>
          <w:rFonts w:ascii="Times New Roman" w:hAnsi="Times New Roman"/>
          <w:sz w:val="24"/>
          <w:szCs w:val="24"/>
        </w:rPr>
        <w:t>δραστηριότητες πραγματοποιήθηκαν</w:t>
      </w:r>
      <w:r w:rsidR="00561064" w:rsidRPr="00997D9A">
        <w:rPr>
          <w:rFonts w:ascii="Times New Roman" w:hAnsi="Times New Roman"/>
          <w:sz w:val="24"/>
          <w:szCs w:val="24"/>
        </w:rPr>
        <w:t xml:space="preserve"> με τη χρήση των ΤΠΕ (</w:t>
      </w:r>
      <w:r w:rsidRPr="00997D9A">
        <w:rPr>
          <w:rFonts w:ascii="Times New Roman" w:hAnsi="Times New Roman"/>
          <w:sz w:val="24"/>
          <w:szCs w:val="24"/>
        </w:rPr>
        <w:t xml:space="preserve">λογισμικά δημιουργία κόμικς, </w:t>
      </w:r>
      <w:r w:rsidR="00117AB6" w:rsidRPr="00997D9A">
        <w:rPr>
          <w:rFonts w:ascii="Times New Roman" w:hAnsi="Times New Roman"/>
          <w:sz w:val="24"/>
          <w:szCs w:val="24"/>
        </w:rPr>
        <w:t>ηλεκτρονική</w:t>
      </w:r>
      <w:r w:rsidRPr="00997D9A">
        <w:rPr>
          <w:rFonts w:ascii="Times New Roman" w:hAnsi="Times New Roman"/>
          <w:sz w:val="24"/>
          <w:szCs w:val="24"/>
        </w:rPr>
        <w:t xml:space="preserve"> ταχυδρομείο, διαδίκτυο, λογισμικό </w:t>
      </w:r>
      <w:r w:rsidRPr="00997D9A">
        <w:rPr>
          <w:rFonts w:ascii="Times New Roman" w:hAnsi="Times New Roman"/>
          <w:sz w:val="24"/>
          <w:szCs w:val="24"/>
          <w:lang w:val="en-US"/>
        </w:rPr>
        <w:t>Hot</w:t>
      </w:r>
      <w:r w:rsidRPr="00997D9A">
        <w:rPr>
          <w:rFonts w:ascii="Times New Roman" w:hAnsi="Times New Roman"/>
          <w:sz w:val="24"/>
          <w:szCs w:val="24"/>
        </w:rPr>
        <w:t xml:space="preserve"> </w:t>
      </w:r>
      <w:r w:rsidRPr="00997D9A">
        <w:rPr>
          <w:rFonts w:ascii="Times New Roman" w:hAnsi="Times New Roman"/>
          <w:sz w:val="24"/>
          <w:szCs w:val="24"/>
          <w:lang w:val="en-US"/>
        </w:rPr>
        <w:t>potatoes</w:t>
      </w:r>
      <w:r w:rsidRPr="00997D9A">
        <w:rPr>
          <w:rFonts w:ascii="Times New Roman" w:hAnsi="Times New Roman"/>
          <w:sz w:val="24"/>
          <w:szCs w:val="24"/>
        </w:rPr>
        <w:t xml:space="preserve">) </w:t>
      </w:r>
      <w:r w:rsidR="00561064" w:rsidRPr="00997D9A">
        <w:rPr>
          <w:rFonts w:ascii="Times New Roman" w:hAnsi="Times New Roman"/>
          <w:sz w:val="24"/>
          <w:szCs w:val="24"/>
        </w:rPr>
        <w:t xml:space="preserve">καθώς η καλλιέργεια οποιωνδήποτε </w:t>
      </w:r>
      <w:proofErr w:type="spellStart"/>
      <w:r w:rsidR="00561064" w:rsidRPr="00997D9A">
        <w:rPr>
          <w:rFonts w:ascii="Times New Roman" w:hAnsi="Times New Roman"/>
          <w:sz w:val="24"/>
          <w:szCs w:val="24"/>
        </w:rPr>
        <w:t>γραμματισμών</w:t>
      </w:r>
      <w:proofErr w:type="spellEnd"/>
      <w:r w:rsidR="00561064" w:rsidRPr="00997D9A">
        <w:rPr>
          <w:rFonts w:ascii="Times New Roman" w:hAnsi="Times New Roman"/>
          <w:sz w:val="24"/>
          <w:szCs w:val="24"/>
        </w:rPr>
        <w:t xml:space="preserve"> και</w:t>
      </w:r>
      <w:r w:rsidR="00BB14C8">
        <w:rPr>
          <w:rFonts w:ascii="Times New Roman" w:hAnsi="Times New Roman"/>
          <w:sz w:val="24"/>
          <w:szCs w:val="24"/>
        </w:rPr>
        <w:t xml:space="preserve"> δεξιοτήτων</w:t>
      </w:r>
      <w:r w:rsidR="00F040B6" w:rsidRPr="00997D9A">
        <w:rPr>
          <w:rFonts w:ascii="Times New Roman" w:hAnsi="Times New Roman"/>
          <w:sz w:val="24"/>
          <w:szCs w:val="24"/>
        </w:rPr>
        <w:t xml:space="preserve"> θεωρείται</w:t>
      </w:r>
      <w:r w:rsidR="00561064" w:rsidRPr="00997D9A">
        <w:rPr>
          <w:rFonts w:ascii="Times New Roman" w:hAnsi="Times New Roman"/>
          <w:sz w:val="24"/>
          <w:szCs w:val="24"/>
        </w:rPr>
        <w:t xml:space="preserve"> αναγκαία να πραγματοποιείται στο πλαίσιο του σύγχρονου ψηφιακού περιβάλλοντος που </w:t>
      </w:r>
      <w:r w:rsidR="00BB14C8">
        <w:rPr>
          <w:rFonts w:ascii="Times New Roman" w:hAnsi="Times New Roman"/>
          <w:sz w:val="24"/>
          <w:szCs w:val="24"/>
        </w:rPr>
        <w:t>πλαισιώνει</w:t>
      </w:r>
      <w:r w:rsidR="00561064" w:rsidRPr="00997D9A">
        <w:rPr>
          <w:rFonts w:ascii="Times New Roman" w:hAnsi="Times New Roman"/>
          <w:sz w:val="24"/>
          <w:szCs w:val="24"/>
        </w:rPr>
        <w:t xml:space="preserve"> τα παιδιά και στο οποίο καλούνται μελλοντικά να λειτουργήσουν και να μην περιορίζεται στ</w:t>
      </w:r>
      <w:r w:rsidR="00561064" w:rsidRPr="00997D9A">
        <w:rPr>
          <w:rFonts w:ascii="Times New Roman" w:hAnsi="Times New Roman"/>
          <w:sz w:val="24"/>
          <w:szCs w:val="24"/>
          <w:lang w:val="en-US"/>
        </w:rPr>
        <w:t>n</w:t>
      </w:r>
      <w:r w:rsidR="00561064" w:rsidRPr="00997D9A">
        <w:rPr>
          <w:rFonts w:ascii="Times New Roman" w:hAnsi="Times New Roman"/>
          <w:sz w:val="24"/>
          <w:szCs w:val="24"/>
        </w:rPr>
        <w:t xml:space="preserve"> αποκλειστική χρήση έντυπων μέσων.  </w:t>
      </w:r>
      <w:r w:rsidR="008B0AB0">
        <w:rPr>
          <w:rFonts w:ascii="Times New Roman" w:hAnsi="Times New Roman"/>
          <w:sz w:val="24"/>
          <w:szCs w:val="24"/>
        </w:rPr>
        <w:t>Επίσης,</w:t>
      </w:r>
      <w:r w:rsidR="001E5C6F">
        <w:rPr>
          <w:rFonts w:ascii="Times New Roman" w:hAnsi="Times New Roman"/>
          <w:sz w:val="24"/>
          <w:szCs w:val="24"/>
        </w:rPr>
        <w:t xml:space="preserve"> η χρήση του λογισμικού</w:t>
      </w:r>
      <w:r w:rsidR="00117AB6" w:rsidRPr="00997D9A">
        <w:rPr>
          <w:rFonts w:ascii="Times New Roman" w:hAnsi="Times New Roman"/>
          <w:sz w:val="24"/>
          <w:szCs w:val="24"/>
        </w:rPr>
        <w:t xml:space="preserve"> </w:t>
      </w:r>
      <w:r w:rsidR="00117AB6" w:rsidRPr="00997D9A">
        <w:rPr>
          <w:rFonts w:ascii="Times New Roman" w:hAnsi="Times New Roman"/>
          <w:sz w:val="24"/>
          <w:szCs w:val="24"/>
          <w:lang w:val="en-US"/>
        </w:rPr>
        <w:t>Hot</w:t>
      </w:r>
      <w:r w:rsidR="00117AB6" w:rsidRPr="00997D9A">
        <w:rPr>
          <w:rFonts w:ascii="Times New Roman" w:hAnsi="Times New Roman"/>
          <w:sz w:val="24"/>
          <w:szCs w:val="24"/>
        </w:rPr>
        <w:t xml:space="preserve"> </w:t>
      </w:r>
      <w:r w:rsidR="00117AB6" w:rsidRPr="00997D9A">
        <w:rPr>
          <w:rFonts w:ascii="Times New Roman" w:hAnsi="Times New Roman"/>
          <w:sz w:val="24"/>
          <w:szCs w:val="24"/>
          <w:lang w:val="en-US"/>
        </w:rPr>
        <w:t>potatoes</w:t>
      </w:r>
      <w:r w:rsidR="00D33531" w:rsidRPr="00997D9A">
        <w:rPr>
          <w:rFonts w:ascii="Times New Roman" w:hAnsi="Times New Roman"/>
          <w:sz w:val="24"/>
          <w:szCs w:val="24"/>
        </w:rPr>
        <w:t xml:space="preserve"> λειτούργησε ως κίνητρο για την πραγματοποίηση και δημιουργία ασκήσεων γραμματικής που συχνά δε θεωρούνται ενδιαφέρουσες από τους μαθητές. Τέλος</w:t>
      </w:r>
      <w:r w:rsidR="00734912">
        <w:rPr>
          <w:rFonts w:ascii="Times New Roman" w:hAnsi="Times New Roman"/>
          <w:sz w:val="24"/>
          <w:szCs w:val="24"/>
        </w:rPr>
        <w:t>,</w:t>
      </w:r>
      <w:r w:rsidR="00D33531" w:rsidRPr="00997D9A">
        <w:rPr>
          <w:rFonts w:ascii="Times New Roman" w:hAnsi="Times New Roman"/>
          <w:sz w:val="24"/>
          <w:szCs w:val="24"/>
        </w:rPr>
        <w:t xml:space="preserve"> η χρήση των λογισμικών δημιουργίας κόμικς παρείχε τη δυνατότητα στους μαθητές να δημιουργήσουν εύκολα ευπαρουσίαστα κόμικς και μέσω της δημιουργίας να μπορέσουν να συγκρίνουν το </w:t>
      </w:r>
      <w:proofErr w:type="spellStart"/>
      <w:r w:rsidR="00D33531" w:rsidRPr="00997D9A">
        <w:rPr>
          <w:rFonts w:ascii="Times New Roman" w:hAnsi="Times New Roman"/>
          <w:sz w:val="24"/>
          <w:szCs w:val="24"/>
        </w:rPr>
        <w:t>πολυτροπικό</w:t>
      </w:r>
      <w:proofErr w:type="spellEnd"/>
      <w:r w:rsidR="00D33531" w:rsidRPr="00997D9A">
        <w:rPr>
          <w:rFonts w:ascii="Times New Roman" w:hAnsi="Times New Roman"/>
          <w:sz w:val="24"/>
          <w:szCs w:val="24"/>
        </w:rPr>
        <w:t xml:space="preserve"> κείμενο ενός </w:t>
      </w:r>
      <w:proofErr w:type="spellStart"/>
      <w:r w:rsidR="00D33531" w:rsidRPr="00997D9A">
        <w:rPr>
          <w:rFonts w:ascii="Times New Roman" w:hAnsi="Times New Roman"/>
          <w:sz w:val="24"/>
          <w:szCs w:val="24"/>
        </w:rPr>
        <w:t>κόμικ</w:t>
      </w:r>
      <w:proofErr w:type="spellEnd"/>
      <w:r w:rsidR="00D33531" w:rsidRPr="00997D9A">
        <w:rPr>
          <w:rFonts w:ascii="Times New Roman" w:hAnsi="Times New Roman"/>
          <w:sz w:val="24"/>
          <w:szCs w:val="24"/>
        </w:rPr>
        <w:t xml:space="preserve"> με το κείμενο ενός θεατρικού έργου για κουκλοθέατρο.</w:t>
      </w:r>
      <w:r w:rsidR="00842F12" w:rsidRPr="00997D9A">
        <w:rPr>
          <w:rFonts w:ascii="Times New Roman" w:hAnsi="Times New Roman"/>
          <w:sz w:val="24"/>
          <w:szCs w:val="24"/>
        </w:rPr>
        <w:t xml:space="preserve"> Συγκεκριμένα</w:t>
      </w:r>
      <w:r w:rsidR="002012CB">
        <w:rPr>
          <w:rFonts w:ascii="Times New Roman" w:hAnsi="Times New Roman"/>
          <w:sz w:val="24"/>
          <w:szCs w:val="24"/>
        </w:rPr>
        <w:t>,</w:t>
      </w:r>
      <w:r w:rsidR="00842F12" w:rsidRPr="00997D9A">
        <w:rPr>
          <w:rFonts w:ascii="Times New Roman" w:hAnsi="Times New Roman"/>
          <w:sz w:val="24"/>
          <w:szCs w:val="24"/>
        </w:rPr>
        <w:t xml:space="preserve"> χρησιμοποιήθηκαν τα παρακάτω λογισμικά:</w:t>
      </w:r>
    </w:p>
    <w:p w:rsidR="00842F12" w:rsidRPr="00997D9A" w:rsidRDefault="00842F12" w:rsidP="00F12B2E">
      <w:pPr>
        <w:numPr>
          <w:ilvl w:val="0"/>
          <w:numId w:val="39"/>
        </w:numPr>
        <w:spacing w:line="360" w:lineRule="auto"/>
        <w:ind w:left="0" w:firstLine="0"/>
        <w:jc w:val="both"/>
        <w:rPr>
          <w:rFonts w:ascii="Times New Roman" w:hAnsi="Times New Roman"/>
          <w:color w:val="3366FF"/>
          <w:sz w:val="24"/>
          <w:szCs w:val="24"/>
        </w:rPr>
      </w:pPr>
      <w:r w:rsidRPr="00997D9A">
        <w:rPr>
          <w:rFonts w:ascii="Times New Roman" w:hAnsi="Times New Roman"/>
          <w:sz w:val="24"/>
          <w:szCs w:val="24"/>
        </w:rPr>
        <w:t>Λογισμικό δημιουργίας κόμικς «</w:t>
      </w:r>
      <w:r w:rsidRPr="00997D9A">
        <w:rPr>
          <w:rFonts w:ascii="Times New Roman" w:hAnsi="Times New Roman"/>
          <w:sz w:val="24"/>
          <w:szCs w:val="24"/>
          <w:lang w:val="en-US"/>
        </w:rPr>
        <w:t>read</w:t>
      </w:r>
      <w:r w:rsidRPr="00997D9A">
        <w:rPr>
          <w:rFonts w:ascii="Times New Roman" w:hAnsi="Times New Roman"/>
          <w:sz w:val="24"/>
          <w:szCs w:val="24"/>
        </w:rPr>
        <w:t xml:space="preserve"> </w:t>
      </w:r>
      <w:r w:rsidRPr="00997D9A">
        <w:rPr>
          <w:rFonts w:ascii="Times New Roman" w:hAnsi="Times New Roman"/>
          <w:sz w:val="24"/>
          <w:szCs w:val="24"/>
          <w:lang w:val="en-US"/>
        </w:rPr>
        <w:t>write</w:t>
      </w:r>
      <w:r w:rsidRPr="00997D9A">
        <w:rPr>
          <w:rFonts w:ascii="Times New Roman" w:hAnsi="Times New Roman"/>
          <w:sz w:val="24"/>
          <w:szCs w:val="24"/>
        </w:rPr>
        <w:t xml:space="preserve"> </w:t>
      </w:r>
      <w:r w:rsidRPr="00997D9A">
        <w:rPr>
          <w:rFonts w:ascii="Times New Roman" w:hAnsi="Times New Roman"/>
          <w:sz w:val="24"/>
          <w:szCs w:val="24"/>
          <w:lang w:val="en-US"/>
        </w:rPr>
        <w:t>think</w:t>
      </w:r>
      <w:r w:rsidRPr="00997D9A">
        <w:rPr>
          <w:rFonts w:ascii="Times New Roman" w:hAnsi="Times New Roman"/>
          <w:sz w:val="24"/>
          <w:szCs w:val="24"/>
        </w:rPr>
        <w:t xml:space="preserve"> </w:t>
      </w:r>
      <w:r w:rsidRPr="00997D9A">
        <w:rPr>
          <w:rFonts w:ascii="Times New Roman" w:hAnsi="Times New Roman"/>
          <w:sz w:val="24"/>
          <w:szCs w:val="24"/>
          <w:lang w:val="en-US"/>
        </w:rPr>
        <w:t>comic</w:t>
      </w:r>
      <w:r w:rsidRPr="00997D9A">
        <w:rPr>
          <w:rFonts w:ascii="Times New Roman" w:hAnsi="Times New Roman"/>
          <w:sz w:val="24"/>
          <w:szCs w:val="24"/>
        </w:rPr>
        <w:t xml:space="preserve"> </w:t>
      </w:r>
      <w:r w:rsidRPr="00997D9A">
        <w:rPr>
          <w:rFonts w:ascii="Times New Roman" w:hAnsi="Times New Roman"/>
          <w:sz w:val="24"/>
          <w:szCs w:val="24"/>
          <w:lang w:val="en-US"/>
        </w:rPr>
        <w:t>creator</w:t>
      </w:r>
      <w:r w:rsidRPr="00997D9A">
        <w:rPr>
          <w:rFonts w:ascii="Times New Roman" w:hAnsi="Times New Roman"/>
          <w:sz w:val="24"/>
          <w:szCs w:val="24"/>
        </w:rPr>
        <w:t>»</w:t>
      </w:r>
      <w:r w:rsidRPr="00997D9A">
        <w:rPr>
          <w:rFonts w:ascii="Times New Roman" w:hAnsi="Times New Roman"/>
          <w:color w:val="3366FF"/>
          <w:sz w:val="24"/>
          <w:szCs w:val="24"/>
        </w:rPr>
        <w:t xml:space="preserve"> </w:t>
      </w:r>
      <w:hyperlink r:id="rId12" w:history="1">
        <w:r w:rsidRPr="00997D9A">
          <w:rPr>
            <w:rStyle w:val="-"/>
            <w:rFonts w:ascii="Times New Roman" w:hAnsi="Times New Roman"/>
            <w:sz w:val="24"/>
            <w:szCs w:val="24"/>
            <w:lang w:val="en-US"/>
          </w:rPr>
          <w:t>http</w:t>
        </w:r>
        <w:r w:rsidRPr="00997D9A">
          <w:rPr>
            <w:rStyle w:val="-"/>
            <w:rFonts w:ascii="Times New Roman" w:hAnsi="Times New Roman"/>
            <w:sz w:val="24"/>
            <w:szCs w:val="24"/>
          </w:rPr>
          <w:t>://</w:t>
        </w:r>
        <w:r w:rsidRPr="00997D9A">
          <w:rPr>
            <w:rStyle w:val="-"/>
            <w:rFonts w:ascii="Times New Roman" w:hAnsi="Times New Roman"/>
            <w:sz w:val="24"/>
            <w:szCs w:val="24"/>
            <w:lang w:val="en-US"/>
          </w:rPr>
          <w:t>www</w:t>
        </w:r>
        <w:r w:rsidRPr="00997D9A">
          <w:rPr>
            <w:rStyle w:val="-"/>
            <w:rFonts w:ascii="Times New Roman" w:hAnsi="Times New Roman"/>
            <w:sz w:val="24"/>
            <w:szCs w:val="24"/>
          </w:rPr>
          <w:t>.</w:t>
        </w:r>
        <w:proofErr w:type="spellStart"/>
        <w:r w:rsidRPr="00997D9A">
          <w:rPr>
            <w:rStyle w:val="-"/>
            <w:rFonts w:ascii="Times New Roman" w:hAnsi="Times New Roman"/>
            <w:sz w:val="24"/>
            <w:szCs w:val="24"/>
            <w:lang w:val="en-US"/>
          </w:rPr>
          <w:t>readwritethink</w:t>
        </w:r>
        <w:proofErr w:type="spellEnd"/>
        <w:r w:rsidRPr="00997D9A">
          <w:rPr>
            <w:rStyle w:val="-"/>
            <w:rFonts w:ascii="Times New Roman" w:hAnsi="Times New Roman"/>
            <w:sz w:val="24"/>
            <w:szCs w:val="24"/>
          </w:rPr>
          <w:t>.</w:t>
        </w:r>
        <w:r w:rsidRPr="00997D9A">
          <w:rPr>
            <w:rStyle w:val="-"/>
            <w:rFonts w:ascii="Times New Roman" w:hAnsi="Times New Roman"/>
            <w:sz w:val="24"/>
            <w:szCs w:val="24"/>
            <w:lang w:val="en-US"/>
          </w:rPr>
          <w:t>org</w:t>
        </w:r>
        <w:r w:rsidRPr="00997D9A">
          <w:rPr>
            <w:rStyle w:val="-"/>
            <w:rFonts w:ascii="Times New Roman" w:hAnsi="Times New Roman"/>
            <w:sz w:val="24"/>
            <w:szCs w:val="24"/>
          </w:rPr>
          <w:t>/</w:t>
        </w:r>
        <w:r w:rsidRPr="00997D9A">
          <w:rPr>
            <w:rStyle w:val="-"/>
            <w:rFonts w:ascii="Times New Roman" w:hAnsi="Times New Roman"/>
            <w:sz w:val="24"/>
            <w:szCs w:val="24"/>
            <w:lang w:val="en-US"/>
          </w:rPr>
          <w:t>files</w:t>
        </w:r>
        <w:r w:rsidRPr="00997D9A">
          <w:rPr>
            <w:rStyle w:val="-"/>
            <w:rFonts w:ascii="Times New Roman" w:hAnsi="Times New Roman"/>
            <w:sz w:val="24"/>
            <w:szCs w:val="24"/>
          </w:rPr>
          <w:t>/</w:t>
        </w:r>
        <w:r w:rsidRPr="00997D9A">
          <w:rPr>
            <w:rStyle w:val="-"/>
            <w:rFonts w:ascii="Times New Roman" w:hAnsi="Times New Roman"/>
            <w:sz w:val="24"/>
            <w:szCs w:val="24"/>
            <w:lang w:val="en-US"/>
          </w:rPr>
          <w:t>resources</w:t>
        </w:r>
        <w:r w:rsidRPr="00997D9A">
          <w:rPr>
            <w:rStyle w:val="-"/>
            <w:rFonts w:ascii="Times New Roman" w:hAnsi="Times New Roman"/>
            <w:sz w:val="24"/>
            <w:szCs w:val="24"/>
          </w:rPr>
          <w:t>/</w:t>
        </w:r>
        <w:proofErr w:type="spellStart"/>
        <w:r w:rsidRPr="00997D9A">
          <w:rPr>
            <w:rStyle w:val="-"/>
            <w:rFonts w:ascii="Times New Roman" w:hAnsi="Times New Roman"/>
            <w:sz w:val="24"/>
            <w:szCs w:val="24"/>
            <w:lang w:val="en-US"/>
          </w:rPr>
          <w:t>interactives</w:t>
        </w:r>
        <w:proofErr w:type="spellEnd"/>
        <w:r w:rsidRPr="00997D9A">
          <w:rPr>
            <w:rStyle w:val="-"/>
            <w:rFonts w:ascii="Times New Roman" w:hAnsi="Times New Roman"/>
            <w:sz w:val="24"/>
            <w:szCs w:val="24"/>
          </w:rPr>
          <w:t>/</w:t>
        </w:r>
        <w:r w:rsidRPr="00997D9A">
          <w:rPr>
            <w:rStyle w:val="-"/>
            <w:rFonts w:ascii="Times New Roman" w:hAnsi="Times New Roman"/>
            <w:sz w:val="24"/>
            <w:szCs w:val="24"/>
            <w:lang w:val="en-US"/>
          </w:rPr>
          <w:t>comic</w:t>
        </w:r>
        <w:r w:rsidRPr="00997D9A">
          <w:rPr>
            <w:rStyle w:val="-"/>
            <w:rFonts w:ascii="Times New Roman" w:hAnsi="Times New Roman"/>
            <w:sz w:val="24"/>
            <w:szCs w:val="24"/>
          </w:rPr>
          <w:t>/</w:t>
        </w:r>
      </w:hyperlink>
    </w:p>
    <w:p w:rsidR="00842F12" w:rsidRPr="00997D9A" w:rsidRDefault="00842F12" w:rsidP="00F12B2E">
      <w:pPr>
        <w:numPr>
          <w:ilvl w:val="0"/>
          <w:numId w:val="39"/>
        </w:numPr>
        <w:spacing w:line="360" w:lineRule="auto"/>
        <w:ind w:left="0" w:firstLine="0"/>
        <w:jc w:val="both"/>
        <w:rPr>
          <w:rFonts w:ascii="Times New Roman" w:hAnsi="Times New Roman"/>
          <w:color w:val="3366FF"/>
          <w:sz w:val="24"/>
          <w:szCs w:val="24"/>
        </w:rPr>
      </w:pPr>
      <w:r w:rsidRPr="00997D9A">
        <w:rPr>
          <w:rFonts w:ascii="Times New Roman" w:hAnsi="Times New Roman"/>
          <w:sz w:val="24"/>
          <w:szCs w:val="24"/>
        </w:rPr>
        <w:t>Λογισμικό Γλώσσας για τη Γ</w:t>
      </w:r>
      <w:r w:rsidR="002012CB">
        <w:rPr>
          <w:rFonts w:ascii="Times New Roman" w:hAnsi="Times New Roman"/>
          <w:sz w:val="24"/>
          <w:szCs w:val="24"/>
        </w:rPr>
        <w:t>΄</w:t>
      </w:r>
      <w:r w:rsidRPr="00997D9A">
        <w:rPr>
          <w:rFonts w:ascii="Times New Roman" w:hAnsi="Times New Roman"/>
          <w:sz w:val="24"/>
          <w:szCs w:val="24"/>
        </w:rPr>
        <w:t xml:space="preserve"> και</w:t>
      </w:r>
      <w:r w:rsidR="002012CB">
        <w:rPr>
          <w:rFonts w:ascii="Times New Roman" w:hAnsi="Times New Roman"/>
          <w:sz w:val="24"/>
          <w:szCs w:val="24"/>
        </w:rPr>
        <w:t xml:space="preserve"> τη Δ΄ Τ</w:t>
      </w:r>
      <w:r w:rsidRPr="00997D9A">
        <w:rPr>
          <w:rFonts w:ascii="Times New Roman" w:hAnsi="Times New Roman"/>
          <w:sz w:val="24"/>
          <w:szCs w:val="24"/>
        </w:rPr>
        <w:t>άξη του Π</w:t>
      </w:r>
      <w:r w:rsidR="000D492B" w:rsidRPr="00997D9A">
        <w:rPr>
          <w:rFonts w:ascii="Times New Roman" w:hAnsi="Times New Roman"/>
          <w:sz w:val="24"/>
          <w:szCs w:val="24"/>
        </w:rPr>
        <w:t>.</w:t>
      </w:r>
      <w:r w:rsidRPr="00997D9A">
        <w:rPr>
          <w:rFonts w:ascii="Times New Roman" w:hAnsi="Times New Roman"/>
          <w:sz w:val="24"/>
          <w:szCs w:val="24"/>
        </w:rPr>
        <w:t>Ι</w:t>
      </w:r>
      <w:r w:rsidR="000D492B" w:rsidRPr="00997D9A">
        <w:rPr>
          <w:rFonts w:ascii="Times New Roman" w:hAnsi="Times New Roman"/>
          <w:sz w:val="24"/>
          <w:szCs w:val="24"/>
        </w:rPr>
        <w:t>.</w:t>
      </w:r>
      <w:r w:rsidRPr="00997D9A">
        <w:rPr>
          <w:rFonts w:ascii="Times New Roman" w:hAnsi="Times New Roman"/>
          <w:sz w:val="24"/>
          <w:szCs w:val="24"/>
        </w:rPr>
        <w:t xml:space="preserve"> (πρόγραμμα δημιουργίας κόμικς)</w:t>
      </w:r>
    </w:p>
    <w:p w:rsidR="00842F12" w:rsidRPr="00997D9A" w:rsidRDefault="00842F12" w:rsidP="00F12B2E">
      <w:pPr>
        <w:numPr>
          <w:ilvl w:val="0"/>
          <w:numId w:val="39"/>
        </w:numPr>
        <w:spacing w:line="360" w:lineRule="auto"/>
        <w:ind w:left="0" w:firstLine="0"/>
        <w:jc w:val="both"/>
        <w:rPr>
          <w:rFonts w:ascii="Times New Roman" w:hAnsi="Times New Roman"/>
          <w:color w:val="3366FF"/>
          <w:sz w:val="24"/>
          <w:szCs w:val="24"/>
        </w:rPr>
      </w:pPr>
      <w:r w:rsidRPr="00997D9A">
        <w:rPr>
          <w:rFonts w:ascii="Times New Roman" w:hAnsi="Times New Roman"/>
          <w:sz w:val="24"/>
          <w:szCs w:val="24"/>
        </w:rPr>
        <w:t>Λογισμικό δημιουργίας κόμικς</w:t>
      </w:r>
      <w:r w:rsidRPr="00997D9A">
        <w:rPr>
          <w:rFonts w:ascii="Times New Roman" w:hAnsi="Times New Roman"/>
          <w:color w:val="3366FF"/>
          <w:sz w:val="24"/>
          <w:szCs w:val="24"/>
        </w:rPr>
        <w:t xml:space="preserve"> </w:t>
      </w:r>
      <w:r w:rsidR="000D492B" w:rsidRPr="00997D9A">
        <w:rPr>
          <w:rFonts w:ascii="Times New Roman" w:hAnsi="Times New Roman"/>
          <w:sz w:val="24"/>
          <w:szCs w:val="24"/>
        </w:rPr>
        <w:t>«</w:t>
      </w:r>
      <w:r w:rsidRPr="00997D9A">
        <w:rPr>
          <w:rFonts w:ascii="Times New Roman" w:hAnsi="Times New Roman"/>
          <w:sz w:val="24"/>
          <w:szCs w:val="24"/>
          <w:lang w:val="en-US"/>
        </w:rPr>
        <w:t>Arthur</w:t>
      </w:r>
      <w:r w:rsidRPr="00997D9A">
        <w:rPr>
          <w:rFonts w:ascii="Times New Roman" w:hAnsi="Times New Roman"/>
          <w:sz w:val="24"/>
          <w:szCs w:val="24"/>
        </w:rPr>
        <w:t xml:space="preserve"> </w:t>
      </w:r>
      <w:r w:rsidRPr="00997D9A">
        <w:rPr>
          <w:rFonts w:ascii="Times New Roman" w:hAnsi="Times New Roman"/>
          <w:sz w:val="24"/>
          <w:szCs w:val="24"/>
          <w:lang w:val="en-US"/>
        </w:rPr>
        <w:t>comic</w:t>
      </w:r>
      <w:r w:rsidRPr="00997D9A">
        <w:rPr>
          <w:rFonts w:ascii="Times New Roman" w:hAnsi="Times New Roman"/>
          <w:sz w:val="24"/>
          <w:szCs w:val="24"/>
        </w:rPr>
        <w:t xml:space="preserve"> </w:t>
      </w:r>
      <w:r w:rsidRPr="00997D9A">
        <w:rPr>
          <w:rFonts w:ascii="Times New Roman" w:hAnsi="Times New Roman"/>
          <w:sz w:val="24"/>
          <w:szCs w:val="24"/>
          <w:lang w:val="en-US"/>
        </w:rPr>
        <w:t>creator</w:t>
      </w:r>
      <w:r w:rsidR="000D492B" w:rsidRPr="00997D9A">
        <w:rPr>
          <w:rFonts w:ascii="Times New Roman" w:hAnsi="Times New Roman"/>
          <w:sz w:val="24"/>
          <w:szCs w:val="24"/>
        </w:rPr>
        <w:t>»</w:t>
      </w:r>
      <w:r w:rsidRPr="00997D9A">
        <w:rPr>
          <w:rFonts w:ascii="Times New Roman" w:hAnsi="Times New Roman"/>
          <w:color w:val="3366FF"/>
          <w:sz w:val="24"/>
          <w:szCs w:val="24"/>
        </w:rPr>
        <w:t xml:space="preserve"> </w:t>
      </w:r>
      <w:hyperlink r:id="rId13" w:history="1">
        <w:r w:rsidRPr="00997D9A">
          <w:rPr>
            <w:rStyle w:val="-"/>
            <w:rFonts w:ascii="Times New Roman" w:hAnsi="Times New Roman"/>
            <w:sz w:val="24"/>
            <w:szCs w:val="24"/>
          </w:rPr>
          <w:t>http://pbskids.org/arthur/games/comiccreator/comiccreator.php</w:t>
        </w:r>
      </w:hyperlink>
    </w:p>
    <w:p w:rsidR="00842F12" w:rsidRPr="00997D9A" w:rsidRDefault="00842F12" w:rsidP="00F12B2E">
      <w:pPr>
        <w:numPr>
          <w:ilvl w:val="0"/>
          <w:numId w:val="39"/>
        </w:numPr>
        <w:spacing w:line="360" w:lineRule="auto"/>
        <w:ind w:left="0" w:firstLine="0"/>
        <w:jc w:val="both"/>
        <w:rPr>
          <w:rFonts w:ascii="Times New Roman" w:hAnsi="Times New Roman"/>
          <w:color w:val="3366FF"/>
          <w:sz w:val="24"/>
          <w:szCs w:val="24"/>
        </w:rPr>
      </w:pPr>
      <w:r w:rsidRPr="00997D9A">
        <w:rPr>
          <w:rFonts w:ascii="Times New Roman" w:hAnsi="Times New Roman"/>
          <w:sz w:val="24"/>
          <w:szCs w:val="24"/>
        </w:rPr>
        <w:t>Λογισμικό δημιουργίας κόμικς «</w:t>
      </w:r>
      <w:r w:rsidRPr="00997D9A">
        <w:rPr>
          <w:rFonts w:ascii="Times New Roman" w:hAnsi="Times New Roman"/>
          <w:sz w:val="24"/>
          <w:szCs w:val="24"/>
          <w:lang w:val="en-US"/>
        </w:rPr>
        <w:t>Comic</w:t>
      </w:r>
      <w:r w:rsidRPr="00997D9A">
        <w:rPr>
          <w:rFonts w:ascii="Times New Roman" w:hAnsi="Times New Roman"/>
          <w:sz w:val="24"/>
          <w:szCs w:val="24"/>
        </w:rPr>
        <w:t xml:space="preserve"> </w:t>
      </w:r>
      <w:r w:rsidRPr="00997D9A">
        <w:rPr>
          <w:rFonts w:ascii="Times New Roman" w:hAnsi="Times New Roman"/>
          <w:sz w:val="24"/>
          <w:szCs w:val="24"/>
          <w:lang w:val="en-US"/>
        </w:rPr>
        <w:t>Lab</w:t>
      </w:r>
      <w:r w:rsidRPr="00997D9A">
        <w:rPr>
          <w:rFonts w:ascii="Times New Roman" w:hAnsi="Times New Roman"/>
          <w:sz w:val="24"/>
          <w:szCs w:val="24"/>
        </w:rPr>
        <w:t>»</w:t>
      </w:r>
      <w:r w:rsidRPr="00997D9A">
        <w:rPr>
          <w:rFonts w:ascii="Times New Roman" w:hAnsi="Times New Roman"/>
          <w:color w:val="3366FF"/>
          <w:sz w:val="24"/>
          <w:szCs w:val="24"/>
        </w:rPr>
        <w:t xml:space="preserve">  </w:t>
      </w:r>
      <w:hyperlink r:id="rId14" w:history="1">
        <w:r w:rsidRPr="00997D9A">
          <w:rPr>
            <w:rStyle w:val="-"/>
            <w:rFonts w:ascii="Times New Roman" w:hAnsi="Times New Roman"/>
            <w:sz w:val="24"/>
            <w:szCs w:val="24"/>
          </w:rPr>
          <w:t>http://www.webcomicbookcreator.com/</w:t>
        </w:r>
      </w:hyperlink>
    </w:p>
    <w:p w:rsidR="000D492B" w:rsidRPr="00997D9A" w:rsidRDefault="000D492B" w:rsidP="00F12B2E">
      <w:pPr>
        <w:numPr>
          <w:ilvl w:val="0"/>
          <w:numId w:val="39"/>
        </w:numPr>
        <w:spacing w:line="360" w:lineRule="auto"/>
        <w:ind w:left="0" w:firstLine="0"/>
        <w:jc w:val="both"/>
        <w:rPr>
          <w:rFonts w:ascii="Times New Roman" w:hAnsi="Times New Roman"/>
          <w:color w:val="3366FF"/>
          <w:sz w:val="24"/>
          <w:szCs w:val="24"/>
        </w:rPr>
      </w:pPr>
      <w:r w:rsidRPr="00997D9A">
        <w:rPr>
          <w:rFonts w:ascii="Times New Roman" w:hAnsi="Times New Roman"/>
          <w:sz w:val="24"/>
          <w:szCs w:val="24"/>
        </w:rPr>
        <w:lastRenderedPageBreak/>
        <w:t>Λογισμικό δημιουργίας κόμικς</w:t>
      </w:r>
      <w:r w:rsidRPr="00997D9A">
        <w:rPr>
          <w:rFonts w:ascii="Times New Roman" w:hAnsi="Times New Roman"/>
          <w:color w:val="3366FF"/>
          <w:sz w:val="24"/>
          <w:szCs w:val="24"/>
        </w:rPr>
        <w:t xml:space="preserve"> </w:t>
      </w:r>
      <w:r w:rsidRPr="00997D9A">
        <w:rPr>
          <w:rFonts w:ascii="Times New Roman" w:hAnsi="Times New Roman"/>
          <w:sz w:val="24"/>
          <w:szCs w:val="24"/>
        </w:rPr>
        <w:t>«</w:t>
      </w:r>
      <w:r w:rsidRPr="00997D9A">
        <w:rPr>
          <w:rFonts w:ascii="Times New Roman" w:hAnsi="Times New Roman"/>
          <w:sz w:val="24"/>
          <w:szCs w:val="24"/>
          <w:lang w:val="en-US"/>
        </w:rPr>
        <w:t>Garfield</w:t>
      </w:r>
      <w:r w:rsidRPr="00997D9A">
        <w:rPr>
          <w:rFonts w:ascii="Times New Roman" w:hAnsi="Times New Roman"/>
          <w:sz w:val="24"/>
          <w:szCs w:val="24"/>
        </w:rPr>
        <w:t xml:space="preserve"> </w:t>
      </w:r>
      <w:r w:rsidRPr="00997D9A">
        <w:rPr>
          <w:rFonts w:ascii="Times New Roman" w:hAnsi="Times New Roman"/>
          <w:sz w:val="24"/>
          <w:szCs w:val="24"/>
          <w:lang w:val="en-US"/>
        </w:rPr>
        <w:t>comic</w:t>
      </w:r>
      <w:r w:rsidRPr="00997D9A">
        <w:rPr>
          <w:rFonts w:ascii="Times New Roman" w:hAnsi="Times New Roman"/>
          <w:sz w:val="24"/>
          <w:szCs w:val="24"/>
        </w:rPr>
        <w:t xml:space="preserve"> </w:t>
      </w:r>
      <w:r w:rsidRPr="00997D9A">
        <w:rPr>
          <w:rFonts w:ascii="Times New Roman" w:hAnsi="Times New Roman"/>
          <w:sz w:val="24"/>
          <w:szCs w:val="24"/>
          <w:lang w:val="en-US"/>
        </w:rPr>
        <w:t>creator</w:t>
      </w:r>
      <w:r w:rsidRPr="00997D9A">
        <w:rPr>
          <w:rFonts w:ascii="Times New Roman" w:hAnsi="Times New Roman"/>
          <w:sz w:val="24"/>
          <w:szCs w:val="24"/>
        </w:rPr>
        <w:t>»</w:t>
      </w:r>
      <w:r w:rsidRPr="00997D9A">
        <w:rPr>
          <w:rFonts w:ascii="Times New Roman" w:hAnsi="Times New Roman"/>
          <w:color w:val="3366FF"/>
          <w:sz w:val="24"/>
          <w:szCs w:val="24"/>
        </w:rPr>
        <w:t xml:space="preserve"> </w:t>
      </w:r>
      <w:hyperlink r:id="rId15" w:history="1">
        <w:r w:rsidRPr="00997D9A">
          <w:rPr>
            <w:rStyle w:val="-"/>
            <w:rFonts w:ascii="Times New Roman" w:hAnsi="Times New Roman"/>
            <w:sz w:val="24"/>
            <w:szCs w:val="24"/>
          </w:rPr>
          <w:t>http://www.123paixnidia.gr/%CF%80%CE%B1%CE%B9%CF%87%CE%BD%CE%AF%CE%B4%CE%B9/garfield/garfields+comic+creator.html</w:t>
        </w:r>
      </w:hyperlink>
    </w:p>
    <w:p w:rsidR="00842F12" w:rsidRPr="00997D9A" w:rsidRDefault="000D492B" w:rsidP="00F12B2E">
      <w:pPr>
        <w:numPr>
          <w:ilvl w:val="0"/>
          <w:numId w:val="39"/>
        </w:numPr>
        <w:spacing w:line="360" w:lineRule="auto"/>
        <w:ind w:left="0" w:firstLine="0"/>
        <w:jc w:val="both"/>
        <w:rPr>
          <w:rFonts w:ascii="Times New Roman" w:hAnsi="Times New Roman"/>
          <w:color w:val="3366FF"/>
          <w:sz w:val="24"/>
          <w:szCs w:val="24"/>
        </w:rPr>
      </w:pPr>
      <w:r w:rsidRPr="00997D9A">
        <w:rPr>
          <w:rFonts w:ascii="Times New Roman" w:hAnsi="Times New Roman"/>
          <w:sz w:val="24"/>
          <w:szCs w:val="24"/>
        </w:rPr>
        <w:t xml:space="preserve">Λογισμικό δημιουργίας ασκήσεων </w:t>
      </w:r>
      <w:r w:rsidRPr="00997D9A">
        <w:rPr>
          <w:rFonts w:ascii="Times New Roman" w:hAnsi="Times New Roman"/>
          <w:sz w:val="24"/>
          <w:szCs w:val="24"/>
          <w:lang w:val="en-US"/>
        </w:rPr>
        <w:t>hot</w:t>
      </w:r>
      <w:r w:rsidRPr="00997D9A">
        <w:rPr>
          <w:rFonts w:ascii="Times New Roman" w:hAnsi="Times New Roman"/>
          <w:sz w:val="24"/>
          <w:szCs w:val="24"/>
        </w:rPr>
        <w:t xml:space="preserve"> </w:t>
      </w:r>
      <w:r w:rsidRPr="00997D9A">
        <w:rPr>
          <w:rFonts w:ascii="Times New Roman" w:hAnsi="Times New Roman"/>
          <w:sz w:val="24"/>
          <w:szCs w:val="24"/>
          <w:lang w:val="en-US"/>
        </w:rPr>
        <w:t>potatoes</w:t>
      </w:r>
      <w:r w:rsidRPr="00997D9A">
        <w:rPr>
          <w:rFonts w:ascii="Times New Roman" w:hAnsi="Times New Roman"/>
          <w:sz w:val="24"/>
          <w:szCs w:val="24"/>
        </w:rPr>
        <w:t xml:space="preserve"> </w:t>
      </w:r>
      <w:hyperlink r:id="rId16" w:history="1">
        <w:r w:rsidRPr="00997D9A">
          <w:rPr>
            <w:rStyle w:val="-"/>
            <w:rFonts w:ascii="Times New Roman" w:hAnsi="Times New Roman"/>
            <w:sz w:val="24"/>
            <w:szCs w:val="24"/>
            <w:lang w:val="en-US"/>
          </w:rPr>
          <w:t>http</w:t>
        </w:r>
        <w:r w:rsidRPr="00997D9A">
          <w:rPr>
            <w:rStyle w:val="-"/>
            <w:rFonts w:ascii="Times New Roman" w:hAnsi="Times New Roman"/>
            <w:sz w:val="24"/>
            <w:szCs w:val="24"/>
          </w:rPr>
          <w:t>://</w:t>
        </w:r>
        <w:r w:rsidRPr="00997D9A">
          <w:rPr>
            <w:rStyle w:val="-"/>
            <w:rFonts w:ascii="Times New Roman" w:hAnsi="Times New Roman"/>
            <w:sz w:val="24"/>
            <w:szCs w:val="24"/>
            <w:lang w:val="en-US"/>
          </w:rPr>
          <w:t>hotpot</w:t>
        </w:r>
        <w:r w:rsidRPr="00997D9A">
          <w:rPr>
            <w:rStyle w:val="-"/>
            <w:rFonts w:ascii="Times New Roman" w:hAnsi="Times New Roman"/>
            <w:sz w:val="24"/>
            <w:szCs w:val="24"/>
          </w:rPr>
          <w:t>.</w:t>
        </w:r>
        <w:proofErr w:type="spellStart"/>
        <w:r w:rsidRPr="00997D9A">
          <w:rPr>
            <w:rStyle w:val="-"/>
            <w:rFonts w:ascii="Times New Roman" w:hAnsi="Times New Roman"/>
            <w:sz w:val="24"/>
            <w:szCs w:val="24"/>
            <w:lang w:val="en-US"/>
          </w:rPr>
          <w:t>uvic</w:t>
        </w:r>
        <w:proofErr w:type="spellEnd"/>
        <w:r w:rsidRPr="00997D9A">
          <w:rPr>
            <w:rStyle w:val="-"/>
            <w:rFonts w:ascii="Times New Roman" w:hAnsi="Times New Roman"/>
            <w:sz w:val="24"/>
            <w:szCs w:val="24"/>
          </w:rPr>
          <w:t>.</w:t>
        </w:r>
        <w:r w:rsidRPr="00997D9A">
          <w:rPr>
            <w:rStyle w:val="-"/>
            <w:rFonts w:ascii="Times New Roman" w:hAnsi="Times New Roman"/>
            <w:sz w:val="24"/>
            <w:szCs w:val="24"/>
            <w:lang w:val="en-US"/>
          </w:rPr>
          <w:t>ca</w:t>
        </w:r>
        <w:r w:rsidRPr="00997D9A">
          <w:rPr>
            <w:rStyle w:val="-"/>
            <w:rFonts w:ascii="Times New Roman" w:hAnsi="Times New Roman"/>
            <w:sz w:val="24"/>
            <w:szCs w:val="24"/>
          </w:rPr>
          <w:t>/</w:t>
        </w:r>
      </w:hyperlink>
    </w:p>
    <w:p w:rsidR="000D492B" w:rsidRPr="00997D9A" w:rsidRDefault="000D492B" w:rsidP="00F12B2E">
      <w:pPr>
        <w:numPr>
          <w:ilvl w:val="0"/>
          <w:numId w:val="39"/>
        </w:numPr>
        <w:spacing w:line="360" w:lineRule="auto"/>
        <w:ind w:left="0" w:hanging="22"/>
        <w:jc w:val="both"/>
        <w:rPr>
          <w:rFonts w:ascii="Times New Roman" w:hAnsi="Times New Roman"/>
          <w:color w:val="3366FF"/>
          <w:sz w:val="24"/>
          <w:szCs w:val="24"/>
        </w:rPr>
      </w:pPr>
      <w:r w:rsidRPr="00997D9A">
        <w:rPr>
          <w:rFonts w:ascii="Times New Roman" w:hAnsi="Times New Roman"/>
          <w:sz w:val="24"/>
          <w:szCs w:val="24"/>
        </w:rPr>
        <w:t>Ηλεκτρονικό ταχυδρομείο σχολικού δικτύου</w:t>
      </w:r>
    </w:p>
    <w:p w:rsidR="00842F12" w:rsidRPr="00261E02" w:rsidRDefault="000D492B" w:rsidP="00F12B2E">
      <w:pPr>
        <w:numPr>
          <w:ilvl w:val="0"/>
          <w:numId w:val="39"/>
        </w:numPr>
        <w:spacing w:line="360" w:lineRule="auto"/>
        <w:ind w:left="0" w:firstLine="0"/>
        <w:jc w:val="both"/>
        <w:rPr>
          <w:rFonts w:ascii="Times New Roman" w:hAnsi="Times New Roman"/>
          <w:color w:val="3366FF"/>
          <w:sz w:val="24"/>
          <w:szCs w:val="24"/>
        </w:rPr>
      </w:pPr>
      <w:r w:rsidRPr="00997D9A">
        <w:rPr>
          <w:rFonts w:ascii="Times New Roman" w:hAnsi="Times New Roman"/>
          <w:sz w:val="24"/>
          <w:szCs w:val="24"/>
        </w:rPr>
        <w:t xml:space="preserve">Κειμενογράφος </w:t>
      </w:r>
      <w:r w:rsidRPr="00997D9A">
        <w:rPr>
          <w:rFonts w:ascii="Times New Roman" w:hAnsi="Times New Roman"/>
          <w:sz w:val="24"/>
          <w:szCs w:val="24"/>
          <w:lang w:val="en-US"/>
        </w:rPr>
        <w:t xml:space="preserve">word </w:t>
      </w:r>
      <w:r w:rsidRPr="00997D9A">
        <w:rPr>
          <w:rFonts w:ascii="Times New Roman" w:hAnsi="Times New Roman"/>
          <w:sz w:val="24"/>
          <w:szCs w:val="24"/>
        </w:rPr>
        <w:t xml:space="preserve">της </w:t>
      </w:r>
      <w:r w:rsidR="00261E02">
        <w:rPr>
          <w:rFonts w:ascii="Times New Roman" w:hAnsi="Times New Roman"/>
          <w:sz w:val="24"/>
          <w:szCs w:val="24"/>
          <w:lang w:val="en-US"/>
        </w:rPr>
        <w:t>Microsoft</w:t>
      </w:r>
    </w:p>
    <w:p w:rsidR="00261E02" w:rsidRPr="00997D9A" w:rsidRDefault="00261E02" w:rsidP="00261E02">
      <w:pPr>
        <w:spacing w:line="360" w:lineRule="auto"/>
        <w:jc w:val="both"/>
        <w:rPr>
          <w:rFonts w:ascii="Times New Roman" w:hAnsi="Times New Roman"/>
          <w:color w:val="3366FF"/>
          <w:sz w:val="24"/>
          <w:szCs w:val="24"/>
        </w:rPr>
      </w:pPr>
    </w:p>
    <w:p w:rsidR="00561064" w:rsidRPr="000777F6" w:rsidRDefault="00561064" w:rsidP="00F12B2E">
      <w:pPr>
        <w:spacing w:line="360" w:lineRule="auto"/>
        <w:jc w:val="both"/>
        <w:rPr>
          <w:rFonts w:ascii="Times New Roman" w:hAnsi="Times New Roman"/>
          <w:b/>
          <w:i/>
          <w:sz w:val="24"/>
          <w:szCs w:val="24"/>
        </w:rPr>
      </w:pPr>
      <w:r w:rsidRPr="000777F6">
        <w:rPr>
          <w:rFonts w:ascii="Times New Roman" w:hAnsi="Times New Roman"/>
          <w:b/>
          <w:i/>
          <w:sz w:val="24"/>
          <w:szCs w:val="24"/>
        </w:rPr>
        <w:t>Κείμενα</w:t>
      </w:r>
    </w:p>
    <w:p w:rsidR="000777F6" w:rsidRPr="00800BED" w:rsidRDefault="000777F6" w:rsidP="000777F6">
      <w:pPr>
        <w:spacing w:line="360" w:lineRule="auto"/>
        <w:ind w:left="720"/>
        <w:jc w:val="both"/>
        <w:rPr>
          <w:rFonts w:ascii="Times New Roman" w:hAnsi="Times New Roman"/>
          <w:sz w:val="24"/>
          <w:szCs w:val="24"/>
          <w:u w:val="single"/>
        </w:rPr>
      </w:pPr>
      <w:r w:rsidRPr="00800BED">
        <w:rPr>
          <w:rFonts w:ascii="Times New Roman" w:hAnsi="Times New Roman"/>
          <w:sz w:val="24"/>
          <w:szCs w:val="24"/>
          <w:u w:val="single"/>
        </w:rPr>
        <w:t>Έντυπα κείμενα</w:t>
      </w:r>
    </w:p>
    <w:p w:rsidR="000777F6" w:rsidRPr="00800BED" w:rsidRDefault="000777F6" w:rsidP="000777F6">
      <w:pPr>
        <w:spacing w:line="360" w:lineRule="auto"/>
        <w:ind w:firstLine="720"/>
        <w:jc w:val="both"/>
        <w:rPr>
          <w:rFonts w:ascii="Times New Roman" w:hAnsi="Times New Roman"/>
          <w:sz w:val="24"/>
          <w:szCs w:val="24"/>
        </w:rPr>
      </w:pPr>
      <w:r w:rsidRPr="00800BED">
        <w:rPr>
          <w:rFonts w:ascii="Times New Roman" w:hAnsi="Times New Roman"/>
          <w:sz w:val="24"/>
          <w:szCs w:val="24"/>
        </w:rPr>
        <w:t>Δεν χρησιμοποιήθηκε κανένα επιπλέον έντυπο κείμενο πέρα από το βιβλίο και το τετράδιο εργασιών της Γλώσσας της γ’ Δημοτικού.</w:t>
      </w:r>
    </w:p>
    <w:p w:rsidR="000777F6" w:rsidRPr="00800BED" w:rsidRDefault="000777F6" w:rsidP="000777F6">
      <w:pPr>
        <w:spacing w:line="360" w:lineRule="auto"/>
        <w:ind w:left="720"/>
        <w:jc w:val="both"/>
        <w:rPr>
          <w:rFonts w:ascii="Times New Roman" w:hAnsi="Times New Roman"/>
          <w:sz w:val="24"/>
          <w:szCs w:val="24"/>
          <w:u w:val="single"/>
        </w:rPr>
      </w:pPr>
      <w:r w:rsidRPr="00800BED">
        <w:rPr>
          <w:rFonts w:ascii="Times New Roman" w:hAnsi="Times New Roman"/>
          <w:sz w:val="24"/>
          <w:szCs w:val="24"/>
          <w:u w:val="single"/>
        </w:rPr>
        <w:t>Ιστοσελίδες-</w:t>
      </w:r>
    </w:p>
    <w:p w:rsidR="000777F6" w:rsidRPr="000777F6" w:rsidRDefault="000777F6" w:rsidP="000777F6">
      <w:pPr>
        <w:spacing w:line="360" w:lineRule="auto"/>
        <w:ind w:left="720"/>
        <w:jc w:val="both"/>
        <w:rPr>
          <w:rFonts w:ascii="Times New Roman" w:hAnsi="Times New Roman"/>
          <w:sz w:val="24"/>
          <w:szCs w:val="24"/>
        </w:rPr>
      </w:pPr>
      <w:r w:rsidRPr="00800BED">
        <w:rPr>
          <w:rFonts w:ascii="Times New Roman" w:hAnsi="Times New Roman"/>
          <w:sz w:val="24"/>
          <w:szCs w:val="24"/>
        </w:rPr>
        <w:t>Δήμος Θεσσαλονίκης</w:t>
      </w:r>
      <w:r w:rsidRPr="00800BED">
        <w:rPr>
          <w:rFonts w:ascii="Times New Roman" w:hAnsi="Times New Roman"/>
          <w:color w:val="3366FF"/>
          <w:sz w:val="24"/>
          <w:szCs w:val="24"/>
        </w:rPr>
        <w:t xml:space="preserve"> </w:t>
      </w:r>
      <w:hyperlink r:id="rId17" w:history="1">
        <w:r w:rsidRPr="00800BED">
          <w:rPr>
            <w:rStyle w:val="-"/>
            <w:rFonts w:ascii="Times New Roman" w:hAnsi="Times New Roman"/>
            <w:sz w:val="24"/>
            <w:szCs w:val="24"/>
          </w:rPr>
          <w:t>http://www.thessaloniki.gr/portal/page/portal/DimosThessalonikis</w:t>
        </w:r>
      </w:hyperlink>
      <w:r w:rsidRPr="00800BED">
        <w:rPr>
          <w:rFonts w:ascii="Times New Roman" w:hAnsi="Times New Roman"/>
          <w:color w:val="3366FF"/>
          <w:sz w:val="24"/>
          <w:szCs w:val="24"/>
        </w:rPr>
        <w:t xml:space="preserve"> </w:t>
      </w:r>
      <w:r w:rsidRPr="00800BED">
        <w:rPr>
          <w:rFonts w:ascii="Times New Roman" w:hAnsi="Times New Roman"/>
          <w:sz w:val="24"/>
          <w:szCs w:val="24"/>
        </w:rPr>
        <w:t>[7-12-1201</w:t>
      </w:r>
      <w:r w:rsidRPr="00261E02">
        <w:rPr>
          <w:rFonts w:ascii="Times New Roman" w:hAnsi="Times New Roman"/>
          <w:sz w:val="24"/>
          <w:szCs w:val="24"/>
        </w:rPr>
        <w:t>2]</w:t>
      </w:r>
    </w:p>
    <w:p w:rsidR="00B812BC" w:rsidRDefault="00B812BC" w:rsidP="00F12B2E">
      <w:pPr>
        <w:spacing w:line="360" w:lineRule="auto"/>
        <w:jc w:val="both"/>
        <w:rPr>
          <w:rFonts w:ascii="Times New Roman" w:hAnsi="Times New Roman"/>
          <w:sz w:val="24"/>
          <w:szCs w:val="24"/>
          <w:lang w:val="en-US"/>
        </w:rPr>
      </w:pPr>
      <w:r w:rsidRPr="00261E02">
        <w:rPr>
          <w:rFonts w:ascii="Times New Roman" w:hAnsi="Times New Roman"/>
          <w:sz w:val="24"/>
          <w:szCs w:val="24"/>
        </w:rPr>
        <w:t>Επίσης περιλαμβάνονται και δραστηριότητες που αφορούν θέματα ορθογραφίας της νέας ελληνικής, όπως οι καταλήξεις ρημάτων σε -</w:t>
      </w:r>
      <w:proofErr w:type="spellStart"/>
      <w:r w:rsidRPr="00261E02">
        <w:rPr>
          <w:rFonts w:ascii="Times New Roman" w:hAnsi="Times New Roman"/>
          <w:i/>
          <w:sz w:val="24"/>
          <w:szCs w:val="24"/>
        </w:rPr>
        <w:t>ίζω</w:t>
      </w:r>
      <w:proofErr w:type="spellEnd"/>
      <w:r w:rsidRPr="00261E02">
        <w:rPr>
          <w:rFonts w:ascii="Times New Roman" w:hAnsi="Times New Roman"/>
          <w:sz w:val="24"/>
          <w:szCs w:val="24"/>
        </w:rPr>
        <w:t xml:space="preserve"> και -</w:t>
      </w:r>
      <w:proofErr w:type="spellStart"/>
      <w:r w:rsidRPr="00261E02">
        <w:rPr>
          <w:rFonts w:ascii="Times New Roman" w:hAnsi="Times New Roman"/>
          <w:i/>
          <w:sz w:val="24"/>
          <w:szCs w:val="24"/>
        </w:rPr>
        <w:t>ώνω</w:t>
      </w:r>
      <w:proofErr w:type="spellEnd"/>
      <w:r w:rsidRPr="00261E02">
        <w:rPr>
          <w:rFonts w:ascii="Times New Roman" w:hAnsi="Times New Roman"/>
          <w:sz w:val="24"/>
          <w:szCs w:val="24"/>
        </w:rPr>
        <w:t>, ουδετέρων σε -</w:t>
      </w:r>
      <w:r w:rsidRPr="00261E02">
        <w:rPr>
          <w:rFonts w:ascii="Times New Roman" w:hAnsi="Times New Roman"/>
          <w:i/>
          <w:sz w:val="24"/>
          <w:szCs w:val="24"/>
        </w:rPr>
        <w:t>ι</w:t>
      </w:r>
      <w:r w:rsidRPr="00261E02">
        <w:rPr>
          <w:rFonts w:ascii="Times New Roman" w:hAnsi="Times New Roman"/>
          <w:sz w:val="24"/>
          <w:szCs w:val="24"/>
        </w:rPr>
        <w:t>, μορφολογίας, όπως η κλίση ουδετέρων σε -</w:t>
      </w:r>
      <w:r w:rsidRPr="00261E02">
        <w:rPr>
          <w:rFonts w:ascii="Times New Roman" w:hAnsi="Times New Roman"/>
          <w:i/>
          <w:sz w:val="24"/>
          <w:szCs w:val="24"/>
        </w:rPr>
        <w:t>ο</w:t>
      </w:r>
      <w:r w:rsidRPr="00261E02">
        <w:rPr>
          <w:rFonts w:ascii="Times New Roman" w:hAnsi="Times New Roman"/>
          <w:sz w:val="24"/>
          <w:szCs w:val="24"/>
        </w:rPr>
        <w:t xml:space="preserve">, και φωνητικής-φωνολογίας, όπως το τελικό </w:t>
      </w:r>
      <w:r w:rsidRPr="00261E02">
        <w:rPr>
          <w:rFonts w:ascii="Times New Roman" w:hAnsi="Times New Roman"/>
          <w:i/>
          <w:sz w:val="24"/>
          <w:szCs w:val="24"/>
        </w:rPr>
        <w:t>(ν)</w:t>
      </w:r>
      <w:r w:rsidRPr="00261E02">
        <w:rPr>
          <w:rFonts w:ascii="Times New Roman" w:hAnsi="Times New Roman"/>
          <w:sz w:val="24"/>
          <w:szCs w:val="24"/>
        </w:rPr>
        <w:t xml:space="preserve"> και ο τονισμός των </w:t>
      </w:r>
      <w:r w:rsidRPr="00261E02">
        <w:rPr>
          <w:rFonts w:ascii="Times New Roman" w:hAnsi="Times New Roman"/>
          <w:i/>
          <w:sz w:val="24"/>
          <w:szCs w:val="24"/>
        </w:rPr>
        <w:t>πού</w:t>
      </w:r>
      <w:r w:rsidRPr="00261E02">
        <w:rPr>
          <w:rFonts w:ascii="Times New Roman" w:hAnsi="Times New Roman"/>
          <w:sz w:val="24"/>
          <w:szCs w:val="24"/>
        </w:rPr>
        <w:t xml:space="preserve"> και </w:t>
      </w:r>
      <w:r w:rsidRPr="00261E02">
        <w:rPr>
          <w:rFonts w:ascii="Times New Roman" w:hAnsi="Times New Roman"/>
          <w:i/>
          <w:sz w:val="24"/>
          <w:szCs w:val="24"/>
        </w:rPr>
        <w:t>πώς</w:t>
      </w:r>
      <w:r w:rsidRPr="00261E02">
        <w:rPr>
          <w:rFonts w:ascii="Times New Roman" w:hAnsi="Times New Roman"/>
          <w:sz w:val="24"/>
          <w:szCs w:val="24"/>
        </w:rPr>
        <w:t>.</w:t>
      </w:r>
    </w:p>
    <w:p w:rsidR="00261E02" w:rsidRPr="00261E02" w:rsidRDefault="00261E02" w:rsidP="00F12B2E">
      <w:pPr>
        <w:spacing w:line="360" w:lineRule="auto"/>
        <w:jc w:val="both"/>
        <w:rPr>
          <w:rFonts w:ascii="Times New Roman" w:hAnsi="Times New Roman"/>
          <w:sz w:val="24"/>
          <w:szCs w:val="24"/>
          <w:lang w:val="en-US"/>
        </w:rPr>
      </w:pPr>
    </w:p>
    <w:p w:rsidR="00561064" w:rsidRPr="00997D9A" w:rsidRDefault="00B812BC" w:rsidP="00F12B2E">
      <w:pPr>
        <w:spacing w:line="360" w:lineRule="auto"/>
        <w:jc w:val="both"/>
        <w:rPr>
          <w:rFonts w:ascii="Times New Roman" w:hAnsi="Times New Roman"/>
          <w:b/>
          <w:i/>
          <w:sz w:val="24"/>
          <w:szCs w:val="24"/>
        </w:rPr>
      </w:pPr>
      <w:r w:rsidRPr="00997D9A">
        <w:rPr>
          <w:rFonts w:ascii="Times New Roman" w:hAnsi="Times New Roman"/>
          <w:szCs w:val="24"/>
        </w:rPr>
        <w:t xml:space="preserve"> </w:t>
      </w:r>
      <w:r w:rsidR="00561064" w:rsidRPr="00997D9A">
        <w:rPr>
          <w:rFonts w:ascii="Times New Roman" w:hAnsi="Times New Roman"/>
          <w:b/>
          <w:i/>
          <w:sz w:val="24"/>
          <w:szCs w:val="24"/>
        </w:rPr>
        <w:t>Διδακτική πορεία / στάδια / φάσεις</w:t>
      </w:r>
    </w:p>
    <w:p w:rsidR="00A73793" w:rsidRPr="00F12B2E" w:rsidRDefault="00A73793" w:rsidP="00F12B2E">
      <w:pPr>
        <w:spacing w:line="360" w:lineRule="auto"/>
        <w:jc w:val="both"/>
        <w:rPr>
          <w:rFonts w:ascii="Times New Roman" w:hAnsi="Times New Roman"/>
          <w:b/>
          <w:sz w:val="24"/>
          <w:szCs w:val="24"/>
        </w:rPr>
      </w:pPr>
      <w:r w:rsidRPr="00F12B2E">
        <w:rPr>
          <w:rFonts w:ascii="Times New Roman" w:hAnsi="Times New Roman"/>
          <w:b/>
          <w:sz w:val="24"/>
          <w:szCs w:val="24"/>
        </w:rPr>
        <w:lastRenderedPageBreak/>
        <w:t>1</w:t>
      </w:r>
      <w:r w:rsidRPr="002012CB">
        <w:rPr>
          <w:rFonts w:ascii="Times New Roman" w:hAnsi="Times New Roman"/>
          <w:b/>
          <w:sz w:val="24"/>
          <w:szCs w:val="24"/>
        </w:rPr>
        <w:t>η</w:t>
      </w:r>
      <w:r w:rsidRPr="00F12B2E">
        <w:rPr>
          <w:rFonts w:ascii="Times New Roman" w:hAnsi="Times New Roman"/>
          <w:b/>
          <w:sz w:val="24"/>
          <w:szCs w:val="24"/>
        </w:rPr>
        <w:t xml:space="preserve"> διδακτική ώρα </w:t>
      </w:r>
    </w:p>
    <w:p w:rsidR="00A73793" w:rsidRDefault="00561064" w:rsidP="00F12B2E">
      <w:pPr>
        <w:spacing w:line="360" w:lineRule="auto"/>
        <w:jc w:val="both"/>
        <w:rPr>
          <w:rFonts w:ascii="Times New Roman" w:hAnsi="Times New Roman"/>
          <w:sz w:val="24"/>
          <w:szCs w:val="24"/>
        </w:rPr>
      </w:pPr>
      <w:r w:rsidRPr="00F12B2E">
        <w:rPr>
          <w:rFonts w:ascii="Times New Roman" w:hAnsi="Times New Roman"/>
          <w:sz w:val="24"/>
          <w:szCs w:val="24"/>
        </w:rPr>
        <w:t>Α΄ Δραστη</w:t>
      </w:r>
      <w:r w:rsidR="00003A28" w:rsidRPr="00F12B2E">
        <w:rPr>
          <w:rFonts w:ascii="Times New Roman" w:hAnsi="Times New Roman"/>
          <w:sz w:val="24"/>
          <w:szCs w:val="24"/>
        </w:rPr>
        <w:t xml:space="preserve">ριότητα </w:t>
      </w:r>
    </w:p>
    <w:p w:rsidR="00561064" w:rsidRPr="00F12B2E" w:rsidRDefault="002012CB" w:rsidP="00F12B2E">
      <w:pPr>
        <w:spacing w:line="360" w:lineRule="auto"/>
        <w:jc w:val="both"/>
        <w:rPr>
          <w:rFonts w:ascii="Times New Roman" w:hAnsi="Times New Roman"/>
          <w:sz w:val="24"/>
          <w:szCs w:val="24"/>
        </w:rPr>
      </w:pPr>
      <w:r>
        <w:rPr>
          <w:rFonts w:ascii="Times New Roman" w:hAnsi="Times New Roman"/>
          <w:sz w:val="24"/>
          <w:szCs w:val="24"/>
        </w:rPr>
        <w:t>Βιβλίο σ</w:t>
      </w:r>
      <w:r w:rsidR="00003A28" w:rsidRPr="00F12B2E">
        <w:rPr>
          <w:rFonts w:ascii="Times New Roman" w:hAnsi="Times New Roman"/>
          <w:sz w:val="24"/>
          <w:szCs w:val="24"/>
        </w:rPr>
        <w:t>. 66, στην υποενότητα «Ξεκλειδώνω το κείμενο»</w:t>
      </w:r>
    </w:p>
    <w:p w:rsidR="00003A28" w:rsidRPr="00997D9A" w:rsidRDefault="0074777A" w:rsidP="006011B3">
      <w:pPr>
        <w:spacing w:line="360" w:lineRule="auto"/>
        <w:ind w:left="720"/>
        <w:jc w:val="both"/>
        <w:rPr>
          <w:rFonts w:ascii="Times New Roman" w:hAnsi="Times New Roman"/>
          <w:sz w:val="24"/>
          <w:szCs w:val="24"/>
        </w:rPr>
      </w:pPr>
      <w:r>
        <w:rPr>
          <w:rFonts w:ascii="Times New Roman" w:hAnsi="Times New Roman"/>
          <w:noProof/>
          <w:sz w:val="24"/>
          <w:szCs w:val="24"/>
          <w:lang w:eastAsia="el-GR"/>
        </w:rPr>
        <w:drawing>
          <wp:inline distT="0" distB="0" distL="0" distR="0">
            <wp:extent cx="4143375" cy="2751455"/>
            <wp:effectExtent l="19050" t="19050" r="28575" b="10795"/>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8" cstate="print"/>
                    <a:srcRect/>
                    <a:stretch>
                      <a:fillRect/>
                    </a:stretch>
                  </pic:blipFill>
                  <pic:spPr bwMode="auto">
                    <a:xfrm>
                      <a:off x="0" y="0"/>
                      <a:ext cx="4143375" cy="2751455"/>
                    </a:xfrm>
                    <a:prstGeom prst="rect">
                      <a:avLst/>
                    </a:prstGeom>
                    <a:noFill/>
                    <a:ln w="6350" cmpd="sng">
                      <a:solidFill>
                        <a:srgbClr val="9BBB59"/>
                      </a:solidFill>
                      <a:miter lim="800000"/>
                      <a:headEnd/>
                      <a:tailEnd/>
                    </a:ln>
                    <a:effectLst/>
                  </pic:spPr>
                </pic:pic>
              </a:graphicData>
            </a:graphic>
          </wp:inline>
        </w:drawing>
      </w:r>
    </w:p>
    <w:p w:rsidR="00003A28" w:rsidRPr="00997D9A" w:rsidRDefault="00003A28" w:rsidP="00F12B2E">
      <w:pPr>
        <w:spacing w:line="360" w:lineRule="auto"/>
        <w:jc w:val="both"/>
        <w:rPr>
          <w:rFonts w:ascii="Times New Roman" w:hAnsi="Times New Roman"/>
          <w:sz w:val="24"/>
          <w:szCs w:val="24"/>
        </w:rPr>
      </w:pPr>
      <w:r w:rsidRPr="00997D9A">
        <w:rPr>
          <w:rFonts w:ascii="Times New Roman" w:hAnsi="Times New Roman"/>
          <w:sz w:val="24"/>
          <w:szCs w:val="24"/>
        </w:rPr>
        <w:t>Η συγκεκριμένη δραστηριότητα σύμφωνα με το δημιουργό του σεναρίου</w:t>
      </w:r>
      <w:r w:rsidR="009E79EE" w:rsidRPr="00997D9A">
        <w:rPr>
          <w:rFonts w:ascii="Times New Roman" w:hAnsi="Times New Roman"/>
          <w:sz w:val="24"/>
          <w:szCs w:val="24"/>
        </w:rPr>
        <w:t xml:space="preserve"> </w:t>
      </w:r>
      <w:r w:rsidR="004A7461" w:rsidRPr="00997D9A">
        <w:rPr>
          <w:rFonts w:ascii="Times New Roman" w:hAnsi="Times New Roman"/>
          <w:sz w:val="24"/>
          <w:szCs w:val="24"/>
        </w:rPr>
        <w:t xml:space="preserve">ήταν σχεδιασμένη για </w:t>
      </w:r>
      <w:r w:rsidR="009E79EE" w:rsidRPr="00997D9A">
        <w:rPr>
          <w:rFonts w:ascii="Times New Roman" w:hAnsi="Times New Roman"/>
          <w:sz w:val="24"/>
          <w:szCs w:val="24"/>
        </w:rPr>
        <w:t xml:space="preserve">να πραγματοποιηθεί στις </w:t>
      </w:r>
      <w:r w:rsidRPr="00997D9A">
        <w:rPr>
          <w:rFonts w:ascii="Times New Roman" w:hAnsi="Times New Roman"/>
          <w:sz w:val="24"/>
          <w:szCs w:val="24"/>
        </w:rPr>
        <w:t>ομάδες</w:t>
      </w:r>
      <w:r w:rsidR="009E79EE" w:rsidRPr="00997D9A">
        <w:rPr>
          <w:rFonts w:ascii="Times New Roman" w:hAnsi="Times New Roman"/>
          <w:sz w:val="24"/>
          <w:szCs w:val="24"/>
        </w:rPr>
        <w:t>.</w:t>
      </w:r>
      <w:r w:rsidRPr="00997D9A">
        <w:rPr>
          <w:rFonts w:ascii="Times New Roman" w:hAnsi="Times New Roman"/>
          <w:sz w:val="24"/>
          <w:szCs w:val="24"/>
        </w:rPr>
        <w:t xml:space="preserve"> </w:t>
      </w:r>
      <w:r w:rsidR="009E79EE" w:rsidRPr="00997D9A">
        <w:rPr>
          <w:rFonts w:ascii="Times New Roman" w:hAnsi="Times New Roman"/>
          <w:sz w:val="24"/>
          <w:szCs w:val="24"/>
        </w:rPr>
        <w:t xml:space="preserve">Αρχικά </w:t>
      </w:r>
      <w:r w:rsidRPr="00997D9A">
        <w:rPr>
          <w:rFonts w:ascii="Times New Roman" w:hAnsi="Times New Roman"/>
          <w:sz w:val="24"/>
          <w:szCs w:val="24"/>
        </w:rPr>
        <w:t xml:space="preserve">θα έπρεπε μέσα από συζήτηση στην ολομέλεια να </w:t>
      </w:r>
      <w:r w:rsidR="009E79EE" w:rsidRPr="00997D9A">
        <w:rPr>
          <w:rFonts w:ascii="Times New Roman" w:hAnsi="Times New Roman"/>
          <w:sz w:val="24"/>
          <w:szCs w:val="24"/>
        </w:rPr>
        <w:t>καταλήξουν</w:t>
      </w:r>
      <w:r w:rsidRPr="00997D9A">
        <w:rPr>
          <w:rFonts w:ascii="Times New Roman" w:hAnsi="Times New Roman"/>
          <w:sz w:val="24"/>
          <w:szCs w:val="24"/>
        </w:rPr>
        <w:t xml:space="preserve"> οι ομάδες σε τέσσερις πρ</w:t>
      </w:r>
      <w:r w:rsidR="0099774F">
        <w:rPr>
          <w:rFonts w:ascii="Times New Roman" w:hAnsi="Times New Roman"/>
          <w:sz w:val="24"/>
          <w:szCs w:val="24"/>
        </w:rPr>
        <w:t>οτάσεις μία για κάθε ομάδα. Η Α΄</w:t>
      </w:r>
      <w:r w:rsidRPr="00997D9A">
        <w:rPr>
          <w:rFonts w:ascii="Times New Roman" w:hAnsi="Times New Roman"/>
          <w:sz w:val="24"/>
          <w:szCs w:val="24"/>
        </w:rPr>
        <w:t xml:space="preserve"> ομάδα θα αναλάμβανε να κάνει προτάσεις για τη «Βελτίωση και ασφάλεια των</w:t>
      </w:r>
      <w:r w:rsidR="0099774F">
        <w:rPr>
          <w:rFonts w:ascii="Times New Roman" w:hAnsi="Times New Roman"/>
          <w:sz w:val="24"/>
          <w:szCs w:val="24"/>
        </w:rPr>
        <w:t xml:space="preserve"> παιδικών χαρών» του Δήμου. Η Β΄</w:t>
      </w:r>
      <w:r w:rsidRPr="00997D9A">
        <w:rPr>
          <w:rFonts w:ascii="Times New Roman" w:hAnsi="Times New Roman"/>
          <w:sz w:val="24"/>
          <w:szCs w:val="24"/>
        </w:rPr>
        <w:t xml:space="preserve"> ομάδα για τη «</w:t>
      </w:r>
      <w:r w:rsidR="0099774F">
        <w:rPr>
          <w:rFonts w:ascii="Times New Roman" w:hAnsi="Times New Roman"/>
          <w:sz w:val="24"/>
          <w:szCs w:val="24"/>
        </w:rPr>
        <w:t>Δημιουργία ποδηλατοδρόμων». Η Γ΄</w:t>
      </w:r>
      <w:r w:rsidRPr="00997D9A">
        <w:rPr>
          <w:rFonts w:ascii="Times New Roman" w:hAnsi="Times New Roman"/>
          <w:sz w:val="24"/>
          <w:szCs w:val="24"/>
        </w:rPr>
        <w:t xml:space="preserve"> ομάδα για την «Τοποθέτηση κάδων ανακύκλωσης» στα σχολεία και </w:t>
      </w:r>
      <w:r w:rsidR="0099774F">
        <w:rPr>
          <w:rFonts w:ascii="Times New Roman" w:hAnsi="Times New Roman"/>
          <w:sz w:val="24"/>
          <w:szCs w:val="24"/>
        </w:rPr>
        <w:t>άλλους δημόσιους χώρους και η Δ΄</w:t>
      </w:r>
      <w:r w:rsidRPr="00997D9A">
        <w:rPr>
          <w:rFonts w:ascii="Times New Roman" w:hAnsi="Times New Roman"/>
          <w:sz w:val="24"/>
          <w:szCs w:val="24"/>
        </w:rPr>
        <w:t xml:space="preserve"> ομάδα «Για τη σήμανση των οδών γύρω από τα σχολεία». </w:t>
      </w:r>
      <w:r w:rsidR="009E79EE" w:rsidRPr="00997D9A">
        <w:rPr>
          <w:rFonts w:ascii="Times New Roman" w:hAnsi="Times New Roman"/>
          <w:sz w:val="24"/>
          <w:szCs w:val="24"/>
        </w:rPr>
        <w:t xml:space="preserve">Στη συνέχεια οι ομάδες θα περιηγούνταν στην ιστοσελίδα του δήμου τους, θα αναζητούσαν μια </w:t>
      </w:r>
      <w:r w:rsidR="009E79EE" w:rsidRPr="000777F6">
        <w:rPr>
          <w:rFonts w:ascii="Times New Roman" w:hAnsi="Times New Roman"/>
          <w:sz w:val="24"/>
          <w:szCs w:val="24"/>
        </w:rPr>
        <w:t>διεύθυνση ηλεκτρονικού ταχυδρομείου</w:t>
      </w:r>
      <w:r w:rsidR="009E79EE" w:rsidRPr="00997D9A">
        <w:rPr>
          <w:rFonts w:ascii="Times New Roman" w:hAnsi="Times New Roman"/>
          <w:sz w:val="24"/>
          <w:szCs w:val="24"/>
        </w:rPr>
        <w:t xml:space="preserve">, ώστε να στείλουν τις προτάσεις τους απευθείας στον δήμαρχο. Έπειτα θα κατέγραφαν τις προτάσεις τους στον κειμενογράφο, θα δημιουργούσαν με τη χρήση λογισμικών </w:t>
      </w:r>
      <w:r w:rsidR="009E79EE" w:rsidRPr="00997D9A">
        <w:rPr>
          <w:rFonts w:ascii="Times New Roman" w:hAnsi="Times New Roman"/>
          <w:sz w:val="24"/>
          <w:szCs w:val="24"/>
        </w:rPr>
        <w:lastRenderedPageBreak/>
        <w:t xml:space="preserve">ζωγραφικής σχετικές εικόνες για να συνοδεύσουν το κείμενό τους και τέλος θα </w:t>
      </w:r>
      <w:r w:rsidR="000A431F" w:rsidRPr="000777F6">
        <w:rPr>
          <w:rFonts w:ascii="Times New Roman" w:hAnsi="Times New Roman"/>
          <w:sz w:val="24"/>
          <w:szCs w:val="24"/>
        </w:rPr>
        <w:t>έστελναν</w:t>
      </w:r>
      <w:r w:rsidR="0099774F" w:rsidRPr="000777F6">
        <w:rPr>
          <w:rFonts w:ascii="Times New Roman" w:hAnsi="Times New Roman"/>
          <w:sz w:val="24"/>
          <w:szCs w:val="24"/>
        </w:rPr>
        <w:t xml:space="preserve"> το</w:t>
      </w:r>
      <w:r w:rsidR="0099774F">
        <w:rPr>
          <w:rFonts w:ascii="Times New Roman" w:hAnsi="Times New Roman"/>
          <w:sz w:val="24"/>
          <w:szCs w:val="24"/>
        </w:rPr>
        <w:t xml:space="preserve"> κείμενό</w:t>
      </w:r>
      <w:r w:rsidR="009E79EE" w:rsidRPr="00997D9A">
        <w:rPr>
          <w:rFonts w:ascii="Times New Roman" w:hAnsi="Times New Roman"/>
          <w:sz w:val="24"/>
          <w:szCs w:val="24"/>
        </w:rPr>
        <w:t xml:space="preserve"> τους μέσω του ηλεκτρονικού ταχυδρομείου, θα το αναρτούσαν στην ιστοσελίδα του σχολείου και θα εκτύπωναν τα κείμενά τους.</w:t>
      </w:r>
      <w:r w:rsidRPr="00997D9A">
        <w:rPr>
          <w:rFonts w:ascii="Times New Roman" w:hAnsi="Times New Roman"/>
          <w:sz w:val="24"/>
          <w:szCs w:val="24"/>
        </w:rPr>
        <w:t xml:space="preserve"> Αποφασίστηκε να μην </w:t>
      </w:r>
      <w:r w:rsidR="00DC08B8" w:rsidRPr="00997D9A">
        <w:rPr>
          <w:rFonts w:ascii="Times New Roman" w:hAnsi="Times New Roman"/>
          <w:sz w:val="24"/>
          <w:szCs w:val="24"/>
        </w:rPr>
        <w:t>πραγματοποιηθεί</w:t>
      </w:r>
      <w:r w:rsidRPr="00997D9A">
        <w:rPr>
          <w:rFonts w:ascii="Times New Roman" w:hAnsi="Times New Roman"/>
          <w:sz w:val="24"/>
          <w:szCs w:val="24"/>
        </w:rPr>
        <w:t xml:space="preserve"> η </w:t>
      </w:r>
      <w:r w:rsidR="009E79EE" w:rsidRPr="00997D9A">
        <w:rPr>
          <w:rFonts w:ascii="Times New Roman" w:hAnsi="Times New Roman"/>
          <w:sz w:val="24"/>
          <w:szCs w:val="24"/>
        </w:rPr>
        <w:t>συγκεκριμένη</w:t>
      </w:r>
      <w:r w:rsidRPr="00997D9A">
        <w:rPr>
          <w:rFonts w:ascii="Times New Roman" w:hAnsi="Times New Roman"/>
          <w:sz w:val="24"/>
          <w:szCs w:val="24"/>
        </w:rPr>
        <w:t xml:space="preserve"> δραστηριότητα στις ομάδες </w:t>
      </w:r>
      <w:r w:rsidR="009E79EE" w:rsidRPr="00997D9A">
        <w:rPr>
          <w:rFonts w:ascii="Times New Roman" w:hAnsi="Times New Roman"/>
          <w:sz w:val="24"/>
          <w:szCs w:val="24"/>
        </w:rPr>
        <w:t xml:space="preserve">και να τροποποιηθεί </w:t>
      </w:r>
      <w:r w:rsidRPr="00997D9A">
        <w:rPr>
          <w:rFonts w:ascii="Times New Roman" w:hAnsi="Times New Roman"/>
          <w:sz w:val="24"/>
          <w:szCs w:val="24"/>
        </w:rPr>
        <w:t>διότι οι μαθητές:</w:t>
      </w:r>
    </w:p>
    <w:p w:rsidR="009E79EE" w:rsidRPr="00997D9A" w:rsidRDefault="004A7461" w:rsidP="00F12B2E">
      <w:pPr>
        <w:numPr>
          <w:ilvl w:val="0"/>
          <w:numId w:val="37"/>
        </w:numPr>
        <w:spacing w:line="360" w:lineRule="auto"/>
        <w:ind w:left="0" w:firstLine="0"/>
        <w:jc w:val="both"/>
        <w:rPr>
          <w:rFonts w:ascii="Times New Roman" w:hAnsi="Times New Roman"/>
          <w:sz w:val="24"/>
          <w:szCs w:val="24"/>
        </w:rPr>
      </w:pPr>
      <w:r w:rsidRPr="00997D9A">
        <w:rPr>
          <w:rFonts w:ascii="Times New Roman" w:hAnsi="Times New Roman"/>
          <w:sz w:val="24"/>
          <w:szCs w:val="24"/>
        </w:rPr>
        <w:t>δεν ήταν βέβαιο ότι γνώριζαν</w:t>
      </w:r>
      <w:r w:rsidR="000A431F" w:rsidRPr="00997D9A">
        <w:rPr>
          <w:rFonts w:ascii="Times New Roman" w:hAnsi="Times New Roman"/>
          <w:sz w:val="24"/>
          <w:szCs w:val="24"/>
        </w:rPr>
        <w:t xml:space="preserve"> πώς περιηγούμαστε σε μια ιστοσελίδα</w:t>
      </w:r>
      <w:r w:rsidRPr="00997D9A">
        <w:rPr>
          <w:rFonts w:ascii="Times New Roman" w:hAnsi="Times New Roman"/>
          <w:sz w:val="24"/>
          <w:szCs w:val="24"/>
        </w:rPr>
        <w:t xml:space="preserve"> καθώς δεν είχαν προηγηθεί σχετικές </w:t>
      </w:r>
      <w:proofErr w:type="spellStart"/>
      <w:r w:rsidRPr="00997D9A">
        <w:rPr>
          <w:rFonts w:ascii="Times New Roman" w:hAnsi="Times New Roman"/>
          <w:sz w:val="24"/>
          <w:szCs w:val="24"/>
        </w:rPr>
        <w:t>δραστηριότητες</w:t>
      </w:r>
      <w:r w:rsidR="00BA1315">
        <w:rPr>
          <w:rFonts w:ascii="Times New Roman" w:hAnsi="Times New Roman"/>
          <w:sz w:val="24"/>
          <w:szCs w:val="24"/>
        </w:rPr>
        <w:t>∙</w:t>
      </w:r>
      <w:proofErr w:type="spellEnd"/>
    </w:p>
    <w:p w:rsidR="00003A28" w:rsidRPr="00997D9A" w:rsidRDefault="00003A28" w:rsidP="00F12B2E">
      <w:pPr>
        <w:numPr>
          <w:ilvl w:val="0"/>
          <w:numId w:val="37"/>
        </w:numPr>
        <w:spacing w:line="360" w:lineRule="auto"/>
        <w:ind w:left="0" w:firstLine="0"/>
        <w:jc w:val="both"/>
        <w:rPr>
          <w:rFonts w:ascii="Times New Roman" w:hAnsi="Times New Roman"/>
          <w:sz w:val="24"/>
          <w:szCs w:val="24"/>
        </w:rPr>
      </w:pPr>
      <w:r w:rsidRPr="00997D9A">
        <w:rPr>
          <w:rFonts w:ascii="Times New Roman" w:hAnsi="Times New Roman"/>
          <w:sz w:val="24"/>
          <w:szCs w:val="24"/>
        </w:rPr>
        <w:t xml:space="preserve">δεν </w:t>
      </w:r>
      <w:r w:rsidR="009E79EE" w:rsidRPr="00997D9A">
        <w:rPr>
          <w:rFonts w:ascii="Times New Roman" w:hAnsi="Times New Roman"/>
          <w:sz w:val="24"/>
          <w:szCs w:val="24"/>
        </w:rPr>
        <w:t>είχαν ξαναχρησιμοπο</w:t>
      </w:r>
      <w:r w:rsidR="004A7461" w:rsidRPr="00997D9A">
        <w:rPr>
          <w:rFonts w:ascii="Times New Roman" w:hAnsi="Times New Roman"/>
          <w:sz w:val="24"/>
          <w:szCs w:val="24"/>
        </w:rPr>
        <w:t>ιήσει λογισμικά ζωγραφικής, όπως επίσης</w:t>
      </w:r>
      <w:r w:rsidR="009E79EE" w:rsidRPr="00997D9A">
        <w:rPr>
          <w:rFonts w:ascii="Times New Roman" w:hAnsi="Times New Roman"/>
          <w:sz w:val="24"/>
          <w:szCs w:val="24"/>
        </w:rPr>
        <w:t xml:space="preserve"> και το ηλεκτρονικό ταχυδρομείο</w:t>
      </w:r>
      <w:r w:rsidR="004A7461" w:rsidRPr="00997D9A">
        <w:rPr>
          <w:rFonts w:ascii="Times New Roman" w:hAnsi="Times New Roman"/>
          <w:sz w:val="24"/>
          <w:szCs w:val="24"/>
        </w:rPr>
        <w:t xml:space="preserve"> σε δραστηριότητες της τάξης μέχρι εκείνη τη </w:t>
      </w:r>
      <w:proofErr w:type="spellStart"/>
      <w:r w:rsidR="004A7461" w:rsidRPr="00997D9A">
        <w:rPr>
          <w:rFonts w:ascii="Times New Roman" w:hAnsi="Times New Roman"/>
          <w:sz w:val="24"/>
          <w:szCs w:val="24"/>
        </w:rPr>
        <w:t>στιγμή</w:t>
      </w:r>
      <w:r w:rsidR="00BA1315">
        <w:rPr>
          <w:rFonts w:ascii="Times New Roman" w:hAnsi="Times New Roman"/>
          <w:sz w:val="24"/>
          <w:szCs w:val="24"/>
        </w:rPr>
        <w:t>∙</w:t>
      </w:r>
      <w:proofErr w:type="spellEnd"/>
    </w:p>
    <w:p w:rsidR="000A431F" w:rsidRPr="00997D9A" w:rsidRDefault="00BA1315" w:rsidP="00F12B2E">
      <w:pPr>
        <w:numPr>
          <w:ilvl w:val="0"/>
          <w:numId w:val="37"/>
        </w:numPr>
        <w:spacing w:line="360" w:lineRule="auto"/>
        <w:ind w:left="0" w:firstLine="0"/>
        <w:jc w:val="both"/>
        <w:rPr>
          <w:rFonts w:ascii="Times New Roman" w:hAnsi="Times New Roman"/>
          <w:sz w:val="24"/>
          <w:szCs w:val="24"/>
        </w:rPr>
      </w:pPr>
      <w:r>
        <w:rPr>
          <w:rFonts w:ascii="Times New Roman" w:hAnsi="Times New Roman"/>
          <w:sz w:val="24"/>
          <w:szCs w:val="24"/>
        </w:rPr>
        <w:t>δ</w:t>
      </w:r>
      <w:r w:rsidR="000A431F" w:rsidRPr="00997D9A">
        <w:rPr>
          <w:rFonts w:ascii="Times New Roman" w:hAnsi="Times New Roman"/>
          <w:sz w:val="24"/>
          <w:szCs w:val="24"/>
        </w:rPr>
        <w:t>εν είχαν διδαχτεί τη συγκεκριμένη σχολική χρονιά μέχρι εκείνη την περίοδο  πώς συντάσσουμε μια επιστολή</w:t>
      </w:r>
      <w:r w:rsidR="008A076F">
        <w:rPr>
          <w:rFonts w:ascii="Times New Roman" w:hAnsi="Times New Roman"/>
          <w:sz w:val="24"/>
          <w:szCs w:val="24"/>
        </w:rPr>
        <w:t>.</w:t>
      </w:r>
    </w:p>
    <w:p w:rsidR="000A431F" w:rsidRPr="00997D9A" w:rsidRDefault="00D33531" w:rsidP="00F12B2E">
      <w:pPr>
        <w:numPr>
          <w:ilvl w:val="0"/>
          <w:numId w:val="37"/>
        </w:numPr>
        <w:spacing w:line="360" w:lineRule="auto"/>
        <w:ind w:left="0" w:firstLine="0"/>
        <w:jc w:val="both"/>
        <w:rPr>
          <w:rFonts w:ascii="Times New Roman" w:hAnsi="Times New Roman"/>
          <w:sz w:val="24"/>
          <w:szCs w:val="24"/>
        </w:rPr>
      </w:pPr>
      <w:r w:rsidRPr="00997D9A">
        <w:rPr>
          <w:rFonts w:ascii="Times New Roman" w:hAnsi="Times New Roman"/>
          <w:sz w:val="24"/>
          <w:szCs w:val="24"/>
        </w:rPr>
        <w:t>Στη</w:t>
      </w:r>
      <w:r w:rsidR="00AE669C" w:rsidRPr="00997D9A">
        <w:rPr>
          <w:rFonts w:ascii="Times New Roman" w:hAnsi="Times New Roman"/>
          <w:sz w:val="24"/>
          <w:szCs w:val="24"/>
        </w:rPr>
        <w:t>ν</w:t>
      </w:r>
      <w:r w:rsidRPr="00997D9A">
        <w:rPr>
          <w:rFonts w:ascii="Times New Roman" w:hAnsi="Times New Roman"/>
          <w:sz w:val="24"/>
          <w:szCs w:val="24"/>
        </w:rPr>
        <w:t xml:space="preserve"> υποενότητα</w:t>
      </w:r>
      <w:r w:rsidR="00AE669C" w:rsidRPr="00997D9A">
        <w:rPr>
          <w:rFonts w:ascii="Times New Roman" w:hAnsi="Times New Roman"/>
          <w:sz w:val="24"/>
          <w:szCs w:val="24"/>
        </w:rPr>
        <w:t xml:space="preserve"> «πώς υιοθετήσαμε ένα κομμάτι γης»</w:t>
      </w:r>
      <w:r w:rsidR="0099774F">
        <w:rPr>
          <w:rFonts w:ascii="Times New Roman" w:hAnsi="Times New Roman"/>
          <w:sz w:val="24"/>
          <w:szCs w:val="24"/>
        </w:rPr>
        <w:t>, στην οποία</w:t>
      </w:r>
      <w:r w:rsidRPr="00997D9A">
        <w:rPr>
          <w:rFonts w:ascii="Times New Roman" w:hAnsi="Times New Roman"/>
          <w:sz w:val="24"/>
          <w:szCs w:val="24"/>
        </w:rPr>
        <w:t xml:space="preserve"> εφαρμόζεται η συγκεκριμένη δραστηριότητα δεν </w:t>
      </w:r>
      <w:r w:rsidR="000A431F" w:rsidRPr="00997D9A">
        <w:rPr>
          <w:rFonts w:ascii="Times New Roman" w:hAnsi="Times New Roman"/>
          <w:sz w:val="24"/>
          <w:szCs w:val="24"/>
        </w:rPr>
        <w:t xml:space="preserve">είχε πραγματοποιηθεί </w:t>
      </w:r>
      <w:r w:rsidR="00AE669C" w:rsidRPr="00997D9A">
        <w:rPr>
          <w:rFonts w:ascii="Times New Roman" w:hAnsi="Times New Roman"/>
          <w:sz w:val="24"/>
          <w:szCs w:val="24"/>
        </w:rPr>
        <w:t xml:space="preserve">αναλυτική </w:t>
      </w:r>
      <w:r w:rsidR="000A431F" w:rsidRPr="00997D9A">
        <w:rPr>
          <w:rFonts w:ascii="Times New Roman" w:hAnsi="Times New Roman"/>
          <w:sz w:val="24"/>
          <w:szCs w:val="24"/>
        </w:rPr>
        <w:t>επεξεργασία των θεμάτων ανακύκλωση, ασφάλεια παιδικών χαρών, ποδηλατοδρόμοι</w:t>
      </w:r>
      <w:r w:rsidR="00193A92">
        <w:rPr>
          <w:rFonts w:ascii="Times New Roman" w:hAnsi="Times New Roman"/>
          <w:sz w:val="24"/>
          <w:szCs w:val="24"/>
        </w:rPr>
        <w:t>,</w:t>
      </w:r>
      <w:r w:rsidR="000A431F" w:rsidRPr="00997D9A">
        <w:rPr>
          <w:rFonts w:ascii="Times New Roman" w:hAnsi="Times New Roman"/>
          <w:sz w:val="24"/>
          <w:szCs w:val="24"/>
        </w:rPr>
        <w:t xml:space="preserve"> καθώς και το κείμενο </w:t>
      </w:r>
      <w:r w:rsidR="004A7461" w:rsidRPr="00997D9A">
        <w:rPr>
          <w:rFonts w:ascii="Times New Roman" w:hAnsi="Times New Roman"/>
          <w:sz w:val="24"/>
          <w:szCs w:val="24"/>
        </w:rPr>
        <w:t xml:space="preserve">του μαθήματος που προηγείται </w:t>
      </w:r>
      <w:r w:rsidR="000A431F" w:rsidRPr="00997D9A">
        <w:rPr>
          <w:rFonts w:ascii="Times New Roman" w:hAnsi="Times New Roman"/>
          <w:sz w:val="24"/>
          <w:szCs w:val="24"/>
        </w:rPr>
        <w:t>τη</w:t>
      </w:r>
      <w:r w:rsidR="004A7461" w:rsidRPr="00997D9A">
        <w:rPr>
          <w:rFonts w:ascii="Times New Roman" w:hAnsi="Times New Roman"/>
          <w:sz w:val="24"/>
          <w:szCs w:val="24"/>
        </w:rPr>
        <w:t>ς</w:t>
      </w:r>
      <w:r w:rsidR="000A431F" w:rsidRPr="00997D9A">
        <w:rPr>
          <w:rFonts w:ascii="Times New Roman" w:hAnsi="Times New Roman"/>
          <w:sz w:val="24"/>
          <w:szCs w:val="24"/>
        </w:rPr>
        <w:t xml:space="preserve"> συγκεκριμένη</w:t>
      </w:r>
      <w:r w:rsidR="004A7461" w:rsidRPr="00997D9A">
        <w:rPr>
          <w:rFonts w:ascii="Times New Roman" w:hAnsi="Times New Roman"/>
          <w:sz w:val="24"/>
          <w:szCs w:val="24"/>
        </w:rPr>
        <w:t xml:space="preserve">ς </w:t>
      </w:r>
      <w:r w:rsidRPr="00997D9A">
        <w:rPr>
          <w:rFonts w:ascii="Times New Roman" w:hAnsi="Times New Roman"/>
          <w:sz w:val="24"/>
          <w:szCs w:val="24"/>
        </w:rPr>
        <w:t>δραστηριότητας</w:t>
      </w:r>
      <w:r w:rsidR="000A431F" w:rsidRPr="00997D9A">
        <w:rPr>
          <w:rFonts w:ascii="Times New Roman" w:hAnsi="Times New Roman"/>
          <w:sz w:val="24"/>
          <w:szCs w:val="24"/>
        </w:rPr>
        <w:t xml:space="preserve"> δεν ασχολείτ</w:t>
      </w:r>
      <w:r w:rsidRPr="00997D9A">
        <w:rPr>
          <w:rFonts w:ascii="Times New Roman" w:hAnsi="Times New Roman"/>
          <w:sz w:val="24"/>
          <w:szCs w:val="24"/>
        </w:rPr>
        <w:t xml:space="preserve">αι διεξοδικά με αυτά τα θέματα. </w:t>
      </w:r>
      <w:r w:rsidR="000A431F" w:rsidRPr="00997D9A">
        <w:rPr>
          <w:rFonts w:ascii="Times New Roman" w:hAnsi="Times New Roman"/>
          <w:sz w:val="24"/>
          <w:szCs w:val="24"/>
        </w:rPr>
        <w:t>Είχε βέβαια πραγματοποιηθεί με αφορμή το κεντρικό κείμενο της υποενότητας και το κείμενο και  λεξιλόγιο της άσκησης 6</w:t>
      </w:r>
      <w:r w:rsidR="00CE31D2">
        <w:rPr>
          <w:rFonts w:ascii="Times New Roman" w:hAnsi="Times New Roman"/>
          <w:sz w:val="24"/>
          <w:szCs w:val="24"/>
        </w:rPr>
        <w:t>, σ</w:t>
      </w:r>
      <w:r w:rsidR="000A431F" w:rsidRPr="00997D9A">
        <w:rPr>
          <w:rFonts w:ascii="Times New Roman" w:hAnsi="Times New Roman"/>
          <w:sz w:val="24"/>
          <w:szCs w:val="24"/>
        </w:rPr>
        <w:t xml:space="preserve">. 67 του βιβλίου </w:t>
      </w:r>
      <w:r w:rsidR="000A431F" w:rsidRPr="00CE31D2">
        <w:rPr>
          <w:rFonts w:ascii="Times New Roman" w:hAnsi="Times New Roman"/>
          <w:i/>
          <w:sz w:val="24"/>
          <w:szCs w:val="24"/>
        </w:rPr>
        <w:t>Γλώσσας</w:t>
      </w:r>
      <w:r w:rsidR="000A431F" w:rsidRPr="00997D9A">
        <w:rPr>
          <w:rFonts w:ascii="Times New Roman" w:hAnsi="Times New Roman"/>
          <w:sz w:val="24"/>
          <w:szCs w:val="24"/>
        </w:rPr>
        <w:t xml:space="preserve"> </w:t>
      </w:r>
      <w:r w:rsidR="00CE31D2">
        <w:rPr>
          <w:rFonts w:ascii="Times New Roman" w:hAnsi="Times New Roman"/>
          <w:sz w:val="24"/>
          <w:szCs w:val="24"/>
        </w:rPr>
        <w:t xml:space="preserve">μια </w:t>
      </w:r>
      <w:r w:rsidR="000A431F" w:rsidRPr="00997D9A">
        <w:rPr>
          <w:rFonts w:ascii="Times New Roman" w:hAnsi="Times New Roman"/>
          <w:sz w:val="24"/>
          <w:szCs w:val="24"/>
        </w:rPr>
        <w:t>συζήτηση αναφορικά με τα απορρίμματα</w:t>
      </w:r>
      <w:r w:rsidR="00CE31D2">
        <w:rPr>
          <w:rFonts w:ascii="Times New Roman" w:hAnsi="Times New Roman"/>
          <w:sz w:val="24"/>
          <w:szCs w:val="24"/>
        </w:rPr>
        <w:t>,</w:t>
      </w:r>
      <w:r w:rsidRPr="00997D9A">
        <w:rPr>
          <w:rFonts w:ascii="Times New Roman" w:hAnsi="Times New Roman"/>
          <w:sz w:val="24"/>
          <w:szCs w:val="24"/>
        </w:rPr>
        <w:t xml:space="preserve"> χωρίς όμω</w:t>
      </w:r>
      <w:r w:rsidR="00D35BDF" w:rsidRPr="00997D9A">
        <w:rPr>
          <w:rFonts w:ascii="Times New Roman" w:hAnsi="Times New Roman"/>
          <w:sz w:val="24"/>
          <w:szCs w:val="24"/>
        </w:rPr>
        <w:t>ς να γίνει αναλυτική παρουσίαση</w:t>
      </w:r>
      <w:r w:rsidRPr="00997D9A">
        <w:rPr>
          <w:rFonts w:ascii="Times New Roman" w:hAnsi="Times New Roman"/>
          <w:sz w:val="24"/>
          <w:szCs w:val="24"/>
        </w:rPr>
        <w:t xml:space="preserve"> του θέματος </w:t>
      </w:r>
      <w:r w:rsidR="00CE31D2">
        <w:rPr>
          <w:rFonts w:ascii="Times New Roman" w:hAnsi="Times New Roman"/>
          <w:sz w:val="24"/>
          <w:szCs w:val="24"/>
        </w:rPr>
        <w:t>«</w:t>
      </w:r>
      <w:r w:rsidRPr="00CE31D2">
        <w:rPr>
          <w:rFonts w:ascii="Times New Roman" w:hAnsi="Times New Roman"/>
          <w:sz w:val="24"/>
          <w:szCs w:val="24"/>
        </w:rPr>
        <w:t>ανακύκλωση απορριμμάτων</w:t>
      </w:r>
      <w:r w:rsidR="00CE31D2">
        <w:rPr>
          <w:rFonts w:ascii="Times New Roman" w:hAnsi="Times New Roman"/>
          <w:sz w:val="24"/>
          <w:szCs w:val="24"/>
        </w:rPr>
        <w:t>»</w:t>
      </w:r>
      <w:r w:rsidRPr="00997D9A">
        <w:rPr>
          <w:rFonts w:ascii="Times New Roman" w:hAnsi="Times New Roman"/>
          <w:sz w:val="24"/>
          <w:szCs w:val="24"/>
        </w:rPr>
        <w:t>.</w:t>
      </w:r>
    </w:p>
    <w:p w:rsidR="00D33531" w:rsidRPr="00997D9A" w:rsidRDefault="007F1946" w:rsidP="00F12B2E">
      <w:pPr>
        <w:spacing w:line="360" w:lineRule="auto"/>
        <w:ind w:firstLine="567"/>
        <w:jc w:val="both"/>
        <w:rPr>
          <w:rFonts w:ascii="Times New Roman" w:hAnsi="Times New Roman"/>
          <w:sz w:val="24"/>
          <w:szCs w:val="24"/>
        </w:rPr>
      </w:pPr>
      <w:r w:rsidRPr="00997D9A">
        <w:rPr>
          <w:rFonts w:ascii="Times New Roman" w:hAnsi="Times New Roman"/>
          <w:sz w:val="24"/>
          <w:szCs w:val="24"/>
        </w:rPr>
        <w:t xml:space="preserve">Η δραστηριότητα πραγματοποιήθηκε στην ολομέλεια και όχι στις ομάδες. Αρχικά έγινε ανάγνωση της εκφώνησης της άσκησης 5 του βιβλίου </w:t>
      </w:r>
      <w:r w:rsidRPr="008E64BF">
        <w:rPr>
          <w:rFonts w:ascii="Times New Roman" w:hAnsi="Times New Roman"/>
          <w:i/>
          <w:sz w:val="24"/>
          <w:szCs w:val="24"/>
        </w:rPr>
        <w:t>Γλώσσας</w:t>
      </w:r>
      <w:r w:rsidR="008E64BF">
        <w:rPr>
          <w:rFonts w:ascii="Times New Roman" w:hAnsi="Times New Roman"/>
          <w:sz w:val="24"/>
          <w:szCs w:val="24"/>
        </w:rPr>
        <w:t xml:space="preserve">, </w:t>
      </w:r>
      <w:proofErr w:type="spellStart"/>
      <w:r w:rsidR="008E64BF">
        <w:rPr>
          <w:rFonts w:ascii="Times New Roman" w:hAnsi="Times New Roman"/>
          <w:sz w:val="24"/>
          <w:szCs w:val="24"/>
        </w:rPr>
        <w:t>α΄</w:t>
      </w:r>
      <w:proofErr w:type="spellEnd"/>
      <w:r w:rsidR="008E64BF">
        <w:rPr>
          <w:rFonts w:ascii="Times New Roman" w:hAnsi="Times New Roman"/>
          <w:sz w:val="24"/>
          <w:szCs w:val="24"/>
        </w:rPr>
        <w:t xml:space="preserve"> τεύχος, σ</w:t>
      </w:r>
      <w:r w:rsidRPr="00997D9A">
        <w:rPr>
          <w:rFonts w:ascii="Times New Roman" w:hAnsi="Times New Roman"/>
          <w:sz w:val="24"/>
          <w:szCs w:val="24"/>
        </w:rPr>
        <w:t>. 66. Τέθηκε το ερώτημα «πώς μπορούμε να απευθυνθούμε στο</w:t>
      </w:r>
      <w:r w:rsidR="008E64BF">
        <w:rPr>
          <w:rFonts w:ascii="Times New Roman" w:hAnsi="Times New Roman"/>
          <w:sz w:val="24"/>
          <w:szCs w:val="24"/>
        </w:rPr>
        <w:t>ν</w:t>
      </w:r>
      <w:r w:rsidRPr="00997D9A">
        <w:rPr>
          <w:rFonts w:ascii="Times New Roman" w:hAnsi="Times New Roman"/>
          <w:sz w:val="24"/>
          <w:szCs w:val="24"/>
        </w:rPr>
        <w:t xml:space="preserve"> Δήμο και στο</w:t>
      </w:r>
      <w:r w:rsidR="008E64BF">
        <w:rPr>
          <w:rFonts w:ascii="Times New Roman" w:hAnsi="Times New Roman"/>
          <w:sz w:val="24"/>
          <w:szCs w:val="24"/>
        </w:rPr>
        <w:t>ν</w:t>
      </w:r>
      <w:r w:rsidRPr="00997D9A">
        <w:rPr>
          <w:rFonts w:ascii="Times New Roman" w:hAnsi="Times New Roman"/>
          <w:sz w:val="24"/>
          <w:szCs w:val="24"/>
        </w:rPr>
        <w:t xml:space="preserve"> δήμαρχο». Ακολούθησε καταιγισμός ιδεών κατά τον οποίο προτάθηκαν:</w:t>
      </w:r>
    </w:p>
    <w:p w:rsidR="007F1946" w:rsidRPr="00997D9A" w:rsidRDefault="007F1946" w:rsidP="008E64BF">
      <w:pPr>
        <w:numPr>
          <w:ilvl w:val="0"/>
          <w:numId w:val="43"/>
        </w:numPr>
        <w:spacing w:line="360" w:lineRule="auto"/>
        <w:jc w:val="both"/>
        <w:rPr>
          <w:rFonts w:ascii="Times New Roman" w:hAnsi="Times New Roman"/>
          <w:sz w:val="24"/>
          <w:szCs w:val="24"/>
        </w:rPr>
      </w:pPr>
      <w:r w:rsidRPr="00997D9A">
        <w:rPr>
          <w:rFonts w:ascii="Times New Roman" w:hAnsi="Times New Roman"/>
          <w:sz w:val="24"/>
          <w:szCs w:val="24"/>
        </w:rPr>
        <w:lastRenderedPageBreak/>
        <w:t>«Να τηλεφωνήσουμε στον Δήμαρχο»</w:t>
      </w:r>
    </w:p>
    <w:p w:rsidR="007F1946" w:rsidRPr="00997D9A" w:rsidRDefault="007F1946" w:rsidP="008E64BF">
      <w:pPr>
        <w:numPr>
          <w:ilvl w:val="0"/>
          <w:numId w:val="43"/>
        </w:numPr>
        <w:spacing w:line="360" w:lineRule="auto"/>
        <w:jc w:val="both"/>
        <w:rPr>
          <w:rFonts w:ascii="Times New Roman" w:hAnsi="Times New Roman"/>
          <w:sz w:val="24"/>
          <w:szCs w:val="24"/>
        </w:rPr>
      </w:pPr>
      <w:r w:rsidRPr="00997D9A">
        <w:rPr>
          <w:rFonts w:ascii="Times New Roman" w:hAnsi="Times New Roman"/>
          <w:sz w:val="24"/>
          <w:szCs w:val="24"/>
        </w:rPr>
        <w:t>«Να τον επισκεφτούμε»</w:t>
      </w:r>
    </w:p>
    <w:p w:rsidR="007F1946" w:rsidRPr="00997D9A" w:rsidRDefault="007F1946" w:rsidP="008E64BF">
      <w:pPr>
        <w:numPr>
          <w:ilvl w:val="0"/>
          <w:numId w:val="43"/>
        </w:numPr>
        <w:spacing w:line="360" w:lineRule="auto"/>
        <w:jc w:val="both"/>
        <w:rPr>
          <w:rFonts w:ascii="Times New Roman" w:hAnsi="Times New Roman"/>
          <w:sz w:val="24"/>
          <w:szCs w:val="24"/>
        </w:rPr>
      </w:pPr>
      <w:r w:rsidRPr="00997D9A">
        <w:rPr>
          <w:rFonts w:ascii="Times New Roman" w:hAnsi="Times New Roman"/>
          <w:sz w:val="24"/>
          <w:szCs w:val="24"/>
        </w:rPr>
        <w:t>«Να του στείλουμε γράμμα»</w:t>
      </w:r>
    </w:p>
    <w:p w:rsidR="007F1946" w:rsidRPr="00997D9A" w:rsidRDefault="00D35BDF" w:rsidP="008E64BF">
      <w:pPr>
        <w:numPr>
          <w:ilvl w:val="0"/>
          <w:numId w:val="43"/>
        </w:numPr>
        <w:spacing w:line="360" w:lineRule="auto"/>
        <w:jc w:val="both"/>
        <w:rPr>
          <w:rFonts w:ascii="Times New Roman" w:hAnsi="Times New Roman"/>
          <w:sz w:val="24"/>
          <w:szCs w:val="24"/>
        </w:rPr>
      </w:pPr>
      <w:r w:rsidRPr="00997D9A">
        <w:rPr>
          <w:rFonts w:ascii="Times New Roman" w:hAnsi="Times New Roman"/>
          <w:sz w:val="24"/>
          <w:szCs w:val="24"/>
        </w:rPr>
        <w:t>«Να του</w:t>
      </w:r>
      <w:r w:rsidR="007F1946" w:rsidRPr="00997D9A">
        <w:rPr>
          <w:rFonts w:ascii="Times New Roman" w:hAnsi="Times New Roman"/>
          <w:sz w:val="24"/>
          <w:szCs w:val="24"/>
        </w:rPr>
        <w:t xml:space="preserve"> στείλουμε </w:t>
      </w:r>
      <w:r w:rsidR="007F1946" w:rsidRPr="00997D9A">
        <w:rPr>
          <w:rFonts w:ascii="Times New Roman" w:hAnsi="Times New Roman"/>
          <w:sz w:val="24"/>
          <w:szCs w:val="24"/>
          <w:lang w:val="en-US"/>
        </w:rPr>
        <w:t>email</w:t>
      </w:r>
      <w:r w:rsidR="007F1946" w:rsidRPr="00997D9A">
        <w:rPr>
          <w:rFonts w:ascii="Times New Roman" w:hAnsi="Times New Roman"/>
          <w:sz w:val="24"/>
          <w:szCs w:val="24"/>
        </w:rPr>
        <w:t>»</w:t>
      </w:r>
    </w:p>
    <w:p w:rsidR="007F1946" w:rsidRPr="00997D9A" w:rsidRDefault="007F1946" w:rsidP="00F12B2E">
      <w:pPr>
        <w:spacing w:line="360" w:lineRule="auto"/>
        <w:jc w:val="both"/>
        <w:rPr>
          <w:rFonts w:ascii="Times New Roman" w:hAnsi="Times New Roman"/>
          <w:sz w:val="24"/>
          <w:szCs w:val="24"/>
        </w:rPr>
      </w:pPr>
      <w:r w:rsidRPr="00997D9A">
        <w:rPr>
          <w:rFonts w:ascii="Times New Roman" w:hAnsi="Times New Roman"/>
          <w:sz w:val="24"/>
          <w:szCs w:val="24"/>
        </w:rPr>
        <w:t xml:space="preserve">Με αφορμή την πρόταση να σταλεί </w:t>
      </w:r>
      <w:r w:rsidRPr="00997D9A">
        <w:rPr>
          <w:rFonts w:ascii="Times New Roman" w:hAnsi="Times New Roman"/>
          <w:sz w:val="24"/>
          <w:szCs w:val="24"/>
          <w:lang w:val="en-US"/>
        </w:rPr>
        <w:t>email</w:t>
      </w:r>
      <w:r w:rsidR="00E03F55">
        <w:rPr>
          <w:rFonts w:ascii="Times New Roman" w:hAnsi="Times New Roman"/>
          <w:sz w:val="24"/>
          <w:szCs w:val="24"/>
        </w:rPr>
        <w:t xml:space="preserve"> τέθηκε </w:t>
      </w:r>
      <w:r w:rsidR="00D35BDF" w:rsidRPr="00997D9A">
        <w:rPr>
          <w:rFonts w:ascii="Times New Roman" w:hAnsi="Times New Roman"/>
          <w:sz w:val="24"/>
          <w:szCs w:val="24"/>
        </w:rPr>
        <w:t>το ερώτημα</w:t>
      </w:r>
      <w:r w:rsidRPr="00997D9A">
        <w:rPr>
          <w:rFonts w:ascii="Times New Roman" w:hAnsi="Times New Roman"/>
          <w:sz w:val="24"/>
          <w:szCs w:val="24"/>
        </w:rPr>
        <w:t xml:space="preserve"> πώς μπορούμε να βρούμε τη διεύθυνση του ηλεκτρονικού ταχυδρομείου του δημάρχου και αποφασίστηκε να αναζητηθεί η διεύθυνση του ηλεκτρονικού ταχυδρομείου στην ιστοσελίδα του δήμου. </w:t>
      </w:r>
      <w:r w:rsidR="007378D2" w:rsidRPr="00997D9A">
        <w:rPr>
          <w:rFonts w:ascii="Times New Roman" w:hAnsi="Times New Roman"/>
          <w:sz w:val="24"/>
          <w:szCs w:val="24"/>
        </w:rPr>
        <w:t xml:space="preserve">Μέσω της μηχανής αναζήτησης </w:t>
      </w:r>
      <w:proofErr w:type="spellStart"/>
      <w:r w:rsidR="007378D2" w:rsidRPr="00997D9A">
        <w:rPr>
          <w:rFonts w:ascii="Times New Roman" w:hAnsi="Times New Roman"/>
          <w:sz w:val="24"/>
          <w:szCs w:val="24"/>
          <w:lang w:val="en-US"/>
        </w:rPr>
        <w:t>google</w:t>
      </w:r>
      <w:proofErr w:type="spellEnd"/>
      <w:r w:rsidR="007378D2" w:rsidRPr="00997D9A">
        <w:rPr>
          <w:rFonts w:ascii="Times New Roman" w:hAnsi="Times New Roman"/>
          <w:sz w:val="24"/>
          <w:szCs w:val="24"/>
        </w:rPr>
        <w:t xml:space="preserve"> εντοπίστηκε και προβλήθηκε η ιστοσελίδα του </w:t>
      </w:r>
      <w:hyperlink r:id="rId19" w:history="1">
        <w:r w:rsidR="007378D2" w:rsidRPr="00997D9A">
          <w:rPr>
            <w:rStyle w:val="-"/>
            <w:rFonts w:ascii="Times New Roman" w:hAnsi="Times New Roman"/>
            <w:sz w:val="24"/>
            <w:szCs w:val="24"/>
          </w:rPr>
          <w:t>δήμου</w:t>
        </w:r>
      </w:hyperlink>
      <w:r w:rsidR="007378D2" w:rsidRPr="00997D9A">
        <w:rPr>
          <w:rFonts w:ascii="Times New Roman" w:hAnsi="Times New Roman"/>
          <w:sz w:val="24"/>
          <w:szCs w:val="24"/>
        </w:rPr>
        <w:t xml:space="preserve"> στον πίνακα.</w:t>
      </w:r>
      <w:r w:rsidR="000C5143" w:rsidRPr="00997D9A">
        <w:rPr>
          <w:rFonts w:ascii="Times New Roman" w:hAnsi="Times New Roman"/>
          <w:sz w:val="24"/>
          <w:szCs w:val="24"/>
        </w:rPr>
        <w:t xml:space="preserve"> </w:t>
      </w:r>
    </w:p>
    <w:p w:rsidR="007378D2" w:rsidRPr="00997D9A" w:rsidRDefault="0074777A" w:rsidP="00D33531">
      <w:pPr>
        <w:spacing w:line="360" w:lineRule="auto"/>
        <w:ind w:left="1130"/>
        <w:jc w:val="both"/>
        <w:rPr>
          <w:rFonts w:ascii="Times New Roman" w:hAnsi="Times New Roman"/>
          <w:sz w:val="24"/>
          <w:szCs w:val="24"/>
        </w:rPr>
      </w:pPr>
      <w:r>
        <w:rPr>
          <w:rFonts w:ascii="Times New Roman" w:hAnsi="Times New Roman"/>
          <w:noProof/>
          <w:sz w:val="24"/>
          <w:szCs w:val="24"/>
          <w:lang w:eastAsia="el-GR"/>
        </w:rPr>
        <w:drawing>
          <wp:inline distT="0" distB="0" distL="0" distR="0">
            <wp:extent cx="2619375" cy="2397125"/>
            <wp:effectExtent l="19050" t="0" r="9525" b="0"/>
            <wp:docPr id="4" name="Εικόνα 4" descr="DSC00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00173"/>
                    <pic:cNvPicPr>
                      <a:picLocks noChangeAspect="1" noChangeArrowheads="1"/>
                    </pic:cNvPicPr>
                  </pic:nvPicPr>
                  <pic:blipFill>
                    <a:blip r:embed="rId20" cstate="print"/>
                    <a:srcRect/>
                    <a:stretch>
                      <a:fillRect/>
                    </a:stretch>
                  </pic:blipFill>
                  <pic:spPr bwMode="auto">
                    <a:xfrm>
                      <a:off x="0" y="0"/>
                      <a:ext cx="2619375" cy="2397125"/>
                    </a:xfrm>
                    <a:prstGeom prst="rect">
                      <a:avLst/>
                    </a:prstGeom>
                    <a:noFill/>
                    <a:ln w="9525">
                      <a:noFill/>
                      <a:miter lim="800000"/>
                      <a:headEnd/>
                      <a:tailEnd/>
                    </a:ln>
                  </pic:spPr>
                </pic:pic>
              </a:graphicData>
            </a:graphic>
          </wp:inline>
        </w:drawing>
      </w:r>
    </w:p>
    <w:p w:rsidR="007378D2" w:rsidRPr="00997D9A" w:rsidRDefault="000C5143" w:rsidP="00F12B2E">
      <w:pPr>
        <w:spacing w:line="360" w:lineRule="auto"/>
        <w:jc w:val="both"/>
        <w:rPr>
          <w:rFonts w:ascii="Times New Roman" w:hAnsi="Times New Roman"/>
          <w:sz w:val="24"/>
          <w:szCs w:val="24"/>
        </w:rPr>
      </w:pPr>
      <w:r w:rsidRPr="00997D9A">
        <w:rPr>
          <w:rFonts w:ascii="Times New Roman" w:hAnsi="Times New Roman"/>
          <w:sz w:val="24"/>
          <w:szCs w:val="24"/>
        </w:rPr>
        <w:t xml:space="preserve">Αναζητήθηκε μια ηλεκτρονική διεύθυνση και εντοπίστηκε ο σύνδεσμος </w:t>
      </w:r>
      <w:r w:rsidR="00780F61">
        <w:rPr>
          <w:rFonts w:ascii="Times New Roman" w:hAnsi="Times New Roman"/>
          <w:sz w:val="24"/>
          <w:szCs w:val="24"/>
        </w:rPr>
        <w:t>«</w:t>
      </w:r>
      <w:r w:rsidRPr="00780F61">
        <w:rPr>
          <w:rFonts w:ascii="Times New Roman" w:hAnsi="Times New Roman"/>
          <w:sz w:val="24"/>
          <w:szCs w:val="24"/>
        </w:rPr>
        <w:t>επικοινωνία</w:t>
      </w:r>
      <w:r w:rsidR="00780F61">
        <w:rPr>
          <w:rFonts w:ascii="Times New Roman" w:hAnsi="Times New Roman"/>
          <w:sz w:val="24"/>
          <w:szCs w:val="24"/>
        </w:rPr>
        <w:t>»</w:t>
      </w:r>
      <w:r w:rsidRPr="00997D9A">
        <w:rPr>
          <w:rFonts w:ascii="Times New Roman" w:hAnsi="Times New Roman"/>
          <w:sz w:val="24"/>
          <w:szCs w:val="24"/>
        </w:rPr>
        <w:t xml:space="preserve"> στην </w:t>
      </w:r>
      <w:r w:rsidR="00780F61">
        <w:rPr>
          <w:rFonts w:ascii="Times New Roman" w:hAnsi="Times New Roman"/>
          <w:sz w:val="24"/>
          <w:szCs w:val="24"/>
        </w:rPr>
        <w:t>ε</w:t>
      </w:r>
      <w:r w:rsidRPr="00997D9A">
        <w:rPr>
          <w:rFonts w:ascii="Times New Roman" w:hAnsi="Times New Roman"/>
          <w:sz w:val="24"/>
          <w:szCs w:val="24"/>
        </w:rPr>
        <w:t>πάνω μπάρα της ιστοσε</w:t>
      </w:r>
      <w:r w:rsidR="00E03F55">
        <w:rPr>
          <w:rFonts w:ascii="Times New Roman" w:hAnsi="Times New Roman"/>
          <w:sz w:val="24"/>
          <w:szCs w:val="24"/>
        </w:rPr>
        <w:t>λίδας</w:t>
      </w:r>
      <w:r w:rsidR="00780F61">
        <w:rPr>
          <w:rFonts w:ascii="Times New Roman" w:hAnsi="Times New Roman"/>
          <w:sz w:val="24"/>
          <w:szCs w:val="24"/>
        </w:rPr>
        <w:t>,</w:t>
      </w:r>
      <w:r w:rsidR="00E03F55">
        <w:rPr>
          <w:rFonts w:ascii="Times New Roman" w:hAnsi="Times New Roman"/>
          <w:sz w:val="24"/>
          <w:szCs w:val="24"/>
        </w:rPr>
        <w:t xml:space="preserve"> ο οποίος χρησιμοποιήθηκε για να μεταβούμε σε άλλη ιστοσελίδα. </w:t>
      </w:r>
      <w:r w:rsidRPr="00997D9A">
        <w:rPr>
          <w:rFonts w:ascii="Times New Roman" w:hAnsi="Times New Roman"/>
          <w:sz w:val="24"/>
          <w:szCs w:val="24"/>
        </w:rPr>
        <w:t xml:space="preserve">Στην καινούρια </w:t>
      </w:r>
      <w:hyperlink r:id="rId21" w:history="1">
        <w:r w:rsidRPr="00997D9A">
          <w:rPr>
            <w:rStyle w:val="-"/>
            <w:rFonts w:ascii="Times New Roman" w:hAnsi="Times New Roman"/>
            <w:sz w:val="24"/>
            <w:szCs w:val="24"/>
          </w:rPr>
          <w:t>ιστοσελίδα</w:t>
        </w:r>
      </w:hyperlink>
      <w:r w:rsidRPr="00997D9A">
        <w:rPr>
          <w:rFonts w:ascii="Times New Roman" w:hAnsi="Times New Roman"/>
          <w:sz w:val="24"/>
          <w:szCs w:val="24"/>
        </w:rPr>
        <w:t xml:space="preserve"> υπήρχαν αρκετοί αριθμοί τηλεφώνων και </w:t>
      </w:r>
      <w:r w:rsidRPr="00997D9A">
        <w:rPr>
          <w:rFonts w:ascii="Times New Roman" w:hAnsi="Times New Roman"/>
          <w:sz w:val="24"/>
          <w:szCs w:val="24"/>
          <w:lang w:val="en-US"/>
        </w:rPr>
        <w:t>fax</w:t>
      </w:r>
      <w:r w:rsidRPr="00997D9A">
        <w:rPr>
          <w:rFonts w:ascii="Times New Roman" w:hAnsi="Times New Roman"/>
          <w:sz w:val="24"/>
          <w:szCs w:val="24"/>
        </w:rPr>
        <w:t xml:space="preserve"> αλλά υπήρχε και μια διεύθυνση ηλεκτρονικού ταχυδρομείου, </w:t>
      </w:r>
      <w:hyperlink r:id="rId22" w:history="1">
        <w:r w:rsidRPr="00997D9A">
          <w:rPr>
            <w:rStyle w:val="-"/>
            <w:rFonts w:ascii="Times New Roman" w:hAnsi="Times New Roman"/>
            <w:sz w:val="24"/>
            <w:szCs w:val="24"/>
            <w:lang w:val="en-US"/>
          </w:rPr>
          <w:t>info</w:t>
        </w:r>
        <w:r w:rsidRPr="00997D9A">
          <w:rPr>
            <w:rStyle w:val="-"/>
            <w:rFonts w:ascii="Times New Roman" w:hAnsi="Times New Roman"/>
            <w:sz w:val="24"/>
            <w:szCs w:val="24"/>
          </w:rPr>
          <w:t>@</w:t>
        </w:r>
        <w:proofErr w:type="spellStart"/>
        <w:r w:rsidRPr="00997D9A">
          <w:rPr>
            <w:rStyle w:val="-"/>
            <w:rFonts w:ascii="Times New Roman" w:hAnsi="Times New Roman"/>
            <w:sz w:val="24"/>
            <w:szCs w:val="24"/>
            <w:lang w:val="en-US"/>
          </w:rPr>
          <w:t>thessaloniki</w:t>
        </w:r>
        <w:proofErr w:type="spellEnd"/>
        <w:r w:rsidRPr="00997D9A">
          <w:rPr>
            <w:rStyle w:val="-"/>
            <w:rFonts w:ascii="Times New Roman" w:hAnsi="Times New Roman"/>
            <w:sz w:val="24"/>
            <w:szCs w:val="24"/>
          </w:rPr>
          <w:t>.</w:t>
        </w:r>
        <w:proofErr w:type="spellStart"/>
        <w:r w:rsidRPr="00997D9A">
          <w:rPr>
            <w:rStyle w:val="-"/>
            <w:rFonts w:ascii="Times New Roman" w:hAnsi="Times New Roman"/>
            <w:sz w:val="24"/>
            <w:szCs w:val="24"/>
            <w:lang w:val="en-US"/>
          </w:rPr>
          <w:t>gr</w:t>
        </w:r>
        <w:proofErr w:type="spellEnd"/>
      </w:hyperlink>
      <w:r w:rsidR="00BA1315">
        <w:rPr>
          <w:rFonts w:ascii="Times New Roman" w:hAnsi="Times New Roman"/>
          <w:sz w:val="24"/>
          <w:szCs w:val="24"/>
        </w:rPr>
        <w:t>,</w:t>
      </w:r>
      <w:r w:rsidRPr="00997D9A">
        <w:rPr>
          <w:rFonts w:ascii="Times New Roman" w:hAnsi="Times New Roman"/>
          <w:sz w:val="24"/>
          <w:szCs w:val="24"/>
        </w:rPr>
        <w:t xml:space="preserve"> η οποία αποφασίστηκε να χρησιμοποιηθεί.</w:t>
      </w:r>
    </w:p>
    <w:p w:rsidR="007378D2" w:rsidRPr="00997D9A" w:rsidRDefault="007378D2" w:rsidP="00F12B2E">
      <w:pPr>
        <w:spacing w:line="360" w:lineRule="auto"/>
        <w:ind w:firstLine="720"/>
        <w:jc w:val="both"/>
        <w:rPr>
          <w:rFonts w:ascii="Times New Roman" w:hAnsi="Times New Roman"/>
          <w:sz w:val="24"/>
          <w:szCs w:val="24"/>
        </w:rPr>
      </w:pPr>
      <w:r w:rsidRPr="00997D9A">
        <w:rPr>
          <w:rFonts w:ascii="Times New Roman" w:hAnsi="Times New Roman"/>
          <w:sz w:val="24"/>
          <w:szCs w:val="24"/>
        </w:rPr>
        <w:lastRenderedPageBreak/>
        <w:t>Επειδή δεν ήταν δυνατό να χρησιμοποιηθεί το ηλεκτρονικό ταχυδρομείο του σχολείου</w:t>
      </w:r>
      <w:r w:rsidR="00BA1315">
        <w:rPr>
          <w:rFonts w:ascii="Times New Roman" w:hAnsi="Times New Roman"/>
          <w:sz w:val="24"/>
          <w:szCs w:val="24"/>
        </w:rPr>
        <w:t>,</w:t>
      </w:r>
      <w:r w:rsidRPr="00997D9A">
        <w:rPr>
          <w:rFonts w:ascii="Times New Roman" w:hAnsi="Times New Roman"/>
          <w:sz w:val="24"/>
          <w:szCs w:val="24"/>
        </w:rPr>
        <w:t xml:space="preserve"> αποφασίστηκε να χρησιμοποιηθεί το ηλεκτρονικό ταχυδρομείο της διδάσκουσας στο σχολικό δίκτυο.</w:t>
      </w:r>
    </w:p>
    <w:p w:rsidR="00D35BDF" w:rsidRPr="00997D9A" w:rsidRDefault="00E03F55" w:rsidP="00F12B2E">
      <w:pPr>
        <w:spacing w:line="360" w:lineRule="auto"/>
        <w:jc w:val="both"/>
        <w:rPr>
          <w:rFonts w:ascii="Times New Roman" w:hAnsi="Times New Roman"/>
          <w:sz w:val="24"/>
          <w:szCs w:val="24"/>
        </w:rPr>
      </w:pPr>
      <w:r>
        <w:rPr>
          <w:rFonts w:ascii="Times New Roman" w:hAnsi="Times New Roman"/>
          <w:sz w:val="24"/>
          <w:szCs w:val="24"/>
        </w:rPr>
        <w:t>Έπειτα</w:t>
      </w:r>
      <w:r w:rsidR="00D35BDF" w:rsidRPr="00997D9A">
        <w:rPr>
          <w:rFonts w:ascii="Times New Roman" w:hAnsi="Times New Roman"/>
          <w:sz w:val="24"/>
          <w:szCs w:val="24"/>
        </w:rPr>
        <w:t xml:space="preserve"> η </w:t>
      </w:r>
      <w:r w:rsidR="00071FDE" w:rsidRPr="00997D9A">
        <w:rPr>
          <w:rFonts w:ascii="Times New Roman" w:hAnsi="Times New Roman"/>
          <w:sz w:val="24"/>
          <w:szCs w:val="24"/>
        </w:rPr>
        <w:t xml:space="preserve">διδάσκουσα </w:t>
      </w:r>
      <w:r>
        <w:rPr>
          <w:rFonts w:ascii="Times New Roman" w:hAnsi="Times New Roman"/>
          <w:sz w:val="24"/>
          <w:szCs w:val="24"/>
        </w:rPr>
        <w:t xml:space="preserve">ζήτησε από </w:t>
      </w:r>
      <w:r w:rsidR="00D35BDF" w:rsidRPr="00997D9A">
        <w:rPr>
          <w:rFonts w:ascii="Times New Roman" w:hAnsi="Times New Roman"/>
          <w:sz w:val="24"/>
          <w:szCs w:val="24"/>
        </w:rPr>
        <w:t xml:space="preserve"> τους/τις μαθητές/</w:t>
      </w:r>
      <w:r w:rsidR="00BA1315">
        <w:rPr>
          <w:rFonts w:ascii="Times New Roman" w:hAnsi="Times New Roman"/>
          <w:sz w:val="24"/>
          <w:szCs w:val="24"/>
        </w:rPr>
        <w:t>-</w:t>
      </w:r>
      <w:proofErr w:type="spellStart"/>
      <w:r w:rsidR="00D35BDF" w:rsidRPr="00997D9A">
        <w:rPr>
          <w:rFonts w:ascii="Times New Roman" w:hAnsi="Times New Roman"/>
          <w:sz w:val="24"/>
          <w:szCs w:val="24"/>
        </w:rPr>
        <w:t>τριες</w:t>
      </w:r>
      <w:proofErr w:type="spellEnd"/>
      <w:r w:rsidR="00D35BDF" w:rsidRPr="00997D9A">
        <w:rPr>
          <w:rFonts w:ascii="Times New Roman" w:hAnsi="Times New Roman"/>
          <w:sz w:val="24"/>
          <w:szCs w:val="24"/>
        </w:rPr>
        <w:t xml:space="preserve"> </w:t>
      </w:r>
      <w:r>
        <w:rPr>
          <w:rFonts w:ascii="Times New Roman" w:hAnsi="Times New Roman"/>
          <w:sz w:val="24"/>
          <w:szCs w:val="24"/>
        </w:rPr>
        <w:t xml:space="preserve">να αναφέρουν </w:t>
      </w:r>
      <w:r w:rsidR="00D35BDF" w:rsidRPr="00997D9A">
        <w:rPr>
          <w:rFonts w:ascii="Times New Roman" w:hAnsi="Times New Roman"/>
          <w:sz w:val="24"/>
          <w:szCs w:val="24"/>
        </w:rPr>
        <w:t xml:space="preserve">προβλήματα που </w:t>
      </w:r>
      <w:r w:rsidR="00354A72" w:rsidRPr="00997D9A">
        <w:rPr>
          <w:rFonts w:ascii="Times New Roman" w:hAnsi="Times New Roman"/>
          <w:sz w:val="24"/>
          <w:szCs w:val="24"/>
        </w:rPr>
        <w:t>αντιμετωπίζουν</w:t>
      </w:r>
      <w:r w:rsidR="00D35BDF" w:rsidRPr="00997D9A">
        <w:rPr>
          <w:rFonts w:ascii="Times New Roman" w:hAnsi="Times New Roman"/>
          <w:sz w:val="24"/>
          <w:szCs w:val="24"/>
        </w:rPr>
        <w:t xml:space="preserve"> στο </w:t>
      </w:r>
      <w:r w:rsidR="00354A72" w:rsidRPr="00997D9A">
        <w:rPr>
          <w:rFonts w:ascii="Times New Roman" w:hAnsi="Times New Roman"/>
          <w:sz w:val="24"/>
          <w:szCs w:val="24"/>
        </w:rPr>
        <w:t>δήμο</w:t>
      </w:r>
      <w:r w:rsidR="00D35BDF" w:rsidRPr="00997D9A">
        <w:rPr>
          <w:rFonts w:ascii="Times New Roman" w:hAnsi="Times New Roman"/>
          <w:sz w:val="24"/>
          <w:szCs w:val="24"/>
        </w:rPr>
        <w:t xml:space="preserve"> τους </w:t>
      </w:r>
      <w:r>
        <w:rPr>
          <w:rFonts w:ascii="Times New Roman" w:hAnsi="Times New Roman"/>
          <w:sz w:val="24"/>
          <w:szCs w:val="24"/>
        </w:rPr>
        <w:t xml:space="preserve">και </w:t>
      </w:r>
      <w:r w:rsidR="00D35BDF" w:rsidRPr="00997D9A">
        <w:rPr>
          <w:rFonts w:ascii="Times New Roman" w:hAnsi="Times New Roman"/>
          <w:sz w:val="24"/>
          <w:szCs w:val="24"/>
        </w:rPr>
        <w:t xml:space="preserve">θα ήθελαν </w:t>
      </w:r>
      <w:r w:rsidR="00354A72" w:rsidRPr="00997D9A">
        <w:rPr>
          <w:rFonts w:ascii="Times New Roman" w:hAnsi="Times New Roman"/>
          <w:sz w:val="24"/>
          <w:szCs w:val="24"/>
        </w:rPr>
        <w:t>αναφερθούν</w:t>
      </w:r>
      <w:r>
        <w:rPr>
          <w:rFonts w:ascii="Times New Roman" w:hAnsi="Times New Roman"/>
          <w:sz w:val="24"/>
          <w:szCs w:val="24"/>
        </w:rPr>
        <w:t xml:space="preserve"> στην επιστολή καθώς και</w:t>
      </w:r>
      <w:r w:rsidR="00D35BDF" w:rsidRPr="00997D9A">
        <w:rPr>
          <w:rFonts w:ascii="Times New Roman" w:hAnsi="Times New Roman"/>
          <w:sz w:val="24"/>
          <w:szCs w:val="24"/>
        </w:rPr>
        <w:t xml:space="preserve"> σχετικές προτάσεις</w:t>
      </w:r>
      <w:r>
        <w:rPr>
          <w:rFonts w:ascii="Times New Roman" w:hAnsi="Times New Roman"/>
          <w:sz w:val="24"/>
          <w:szCs w:val="24"/>
        </w:rPr>
        <w:t xml:space="preserve"> για την επίλυσή τους</w:t>
      </w:r>
      <w:r w:rsidR="00D35BDF" w:rsidRPr="00997D9A">
        <w:rPr>
          <w:rFonts w:ascii="Times New Roman" w:hAnsi="Times New Roman"/>
          <w:sz w:val="24"/>
          <w:szCs w:val="24"/>
        </w:rPr>
        <w:t>.  Μερικά από τα θέματα που ανέφεραν τα παιδιά ήταν:</w:t>
      </w:r>
    </w:p>
    <w:p w:rsidR="00D35BDF" w:rsidRPr="00997D9A" w:rsidRDefault="00D35BDF" w:rsidP="00F12B2E">
      <w:pPr>
        <w:numPr>
          <w:ilvl w:val="0"/>
          <w:numId w:val="38"/>
        </w:numPr>
        <w:spacing w:line="360" w:lineRule="auto"/>
        <w:ind w:left="0" w:firstLine="0"/>
        <w:jc w:val="both"/>
        <w:rPr>
          <w:rFonts w:ascii="Times New Roman" w:hAnsi="Times New Roman"/>
          <w:sz w:val="24"/>
          <w:szCs w:val="24"/>
        </w:rPr>
      </w:pPr>
      <w:r w:rsidRPr="00997D9A">
        <w:rPr>
          <w:rFonts w:ascii="Times New Roman" w:hAnsi="Times New Roman"/>
          <w:sz w:val="24"/>
          <w:szCs w:val="24"/>
        </w:rPr>
        <w:t>Έλλειψη πάρκων και παιδικών χαρών</w:t>
      </w:r>
    </w:p>
    <w:p w:rsidR="00D35BDF" w:rsidRPr="00997D9A" w:rsidRDefault="00D35BDF" w:rsidP="00F12B2E">
      <w:pPr>
        <w:numPr>
          <w:ilvl w:val="0"/>
          <w:numId w:val="38"/>
        </w:numPr>
        <w:spacing w:line="360" w:lineRule="auto"/>
        <w:ind w:left="0" w:firstLine="0"/>
        <w:jc w:val="both"/>
        <w:rPr>
          <w:rFonts w:ascii="Times New Roman" w:hAnsi="Times New Roman"/>
          <w:sz w:val="24"/>
          <w:szCs w:val="24"/>
        </w:rPr>
      </w:pPr>
      <w:r w:rsidRPr="00997D9A">
        <w:rPr>
          <w:rFonts w:ascii="Times New Roman" w:hAnsi="Times New Roman"/>
          <w:sz w:val="24"/>
          <w:szCs w:val="24"/>
        </w:rPr>
        <w:t>Έλλειψη φαναριών</w:t>
      </w:r>
    </w:p>
    <w:p w:rsidR="00D35BDF" w:rsidRPr="00997D9A" w:rsidRDefault="00D35BDF" w:rsidP="00F12B2E">
      <w:pPr>
        <w:numPr>
          <w:ilvl w:val="0"/>
          <w:numId w:val="38"/>
        </w:numPr>
        <w:spacing w:line="360" w:lineRule="auto"/>
        <w:ind w:left="0" w:firstLine="0"/>
        <w:jc w:val="both"/>
        <w:rPr>
          <w:rFonts w:ascii="Times New Roman" w:hAnsi="Times New Roman"/>
          <w:sz w:val="24"/>
          <w:szCs w:val="24"/>
        </w:rPr>
      </w:pPr>
      <w:r w:rsidRPr="00997D9A">
        <w:rPr>
          <w:rFonts w:ascii="Times New Roman" w:hAnsi="Times New Roman"/>
          <w:sz w:val="24"/>
          <w:szCs w:val="24"/>
        </w:rPr>
        <w:t>Σκουπίδια</w:t>
      </w:r>
    </w:p>
    <w:p w:rsidR="00D35BDF" w:rsidRPr="00997D9A" w:rsidRDefault="00D35BDF" w:rsidP="00F12B2E">
      <w:pPr>
        <w:numPr>
          <w:ilvl w:val="0"/>
          <w:numId w:val="38"/>
        </w:numPr>
        <w:spacing w:line="360" w:lineRule="auto"/>
        <w:ind w:left="0" w:firstLine="0"/>
        <w:jc w:val="both"/>
        <w:rPr>
          <w:rFonts w:ascii="Times New Roman" w:hAnsi="Times New Roman"/>
          <w:sz w:val="24"/>
          <w:szCs w:val="24"/>
        </w:rPr>
      </w:pPr>
      <w:r w:rsidRPr="00997D9A">
        <w:rPr>
          <w:rFonts w:ascii="Times New Roman" w:hAnsi="Times New Roman"/>
          <w:sz w:val="24"/>
          <w:szCs w:val="24"/>
        </w:rPr>
        <w:t xml:space="preserve">Κλείσιμο δρόμων κατά την εκτέλεση έργων </w:t>
      </w:r>
    </w:p>
    <w:p w:rsidR="00D35BDF" w:rsidRPr="00997D9A" w:rsidRDefault="00D35BDF" w:rsidP="00F12B2E">
      <w:pPr>
        <w:numPr>
          <w:ilvl w:val="0"/>
          <w:numId w:val="38"/>
        </w:numPr>
        <w:spacing w:line="360" w:lineRule="auto"/>
        <w:ind w:left="0" w:firstLine="0"/>
        <w:jc w:val="both"/>
        <w:rPr>
          <w:rFonts w:ascii="Times New Roman" w:hAnsi="Times New Roman"/>
          <w:sz w:val="24"/>
          <w:szCs w:val="24"/>
        </w:rPr>
      </w:pPr>
      <w:r w:rsidRPr="00997D9A">
        <w:rPr>
          <w:rFonts w:ascii="Times New Roman" w:hAnsi="Times New Roman"/>
          <w:sz w:val="24"/>
          <w:szCs w:val="24"/>
        </w:rPr>
        <w:t>Αδέσποτα ζώα</w:t>
      </w:r>
    </w:p>
    <w:p w:rsidR="00D35BDF" w:rsidRPr="00997D9A" w:rsidRDefault="00862EDF" w:rsidP="00F12B2E">
      <w:pPr>
        <w:numPr>
          <w:ilvl w:val="0"/>
          <w:numId w:val="38"/>
        </w:numPr>
        <w:spacing w:line="360" w:lineRule="auto"/>
        <w:ind w:left="0" w:firstLine="0"/>
        <w:jc w:val="both"/>
        <w:rPr>
          <w:rFonts w:ascii="Times New Roman" w:hAnsi="Times New Roman"/>
          <w:sz w:val="24"/>
          <w:szCs w:val="24"/>
        </w:rPr>
      </w:pPr>
      <w:r w:rsidRPr="00997D9A">
        <w:rPr>
          <w:rFonts w:ascii="Times New Roman" w:hAnsi="Times New Roman"/>
          <w:sz w:val="24"/>
          <w:szCs w:val="24"/>
        </w:rPr>
        <w:t>Η αφόδευση αδέσποτων και κατοικίδιων ζώων στους δρόμους και τα πεζοδρόμια</w:t>
      </w:r>
      <w:r w:rsidR="008A076F">
        <w:rPr>
          <w:rFonts w:ascii="Times New Roman" w:hAnsi="Times New Roman"/>
          <w:sz w:val="24"/>
          <w:szCs w:val="24"/>
        </w:rPr>
        <w:t>.</w:t>
      </w:r>
      <w:r w:rsidRPr="00997D9A">
        <w:rPr>
          <w:rFonts w:ascii="Times New Roman" w:hAnsi="Times New Roman"/>
          <w:sz w:val="24"/>
          <w:szCs w:val="24"/>
        </w:rPr>
        <w:t xml:space="preserve"> </w:t>
      </w:r>
    </w:p>
    <w:p w:rsidR="00A927AE" w:rsidRPr="00997D9A" w:rsidRDefault="00862EDF" w:rsidP="00F12B2E">
      <w:pPr>
        <w:spacing w:line="360" w:lineRule="auto"/>
        <w:ind w:firstLine="567"/>
        <w:jc w:val="both"/>
        <w:rPr>
          <w:rFonts w:ascii="Times New Roman" w:hAnsi="Times New Roman"/>
          <w:sz w:val="24"/>
          <w:szCs w:val="24"/>
        </w:rPr>
      </w:pPr>
      <w:r w:rsidRPr="00997D9A">
        <w:rPr>
          <w:rFonts w:ascii="Times New Roman" w:hAnsi="Times New Roman"/>
          <w:sz w:val="24"/>
          <w:szCs w:val="24"/>
        </w:rPr>
        <w:t xml:space="preserve">Κατά την παρουσίαση των προβλημάτων ήταν εμφανές ότι τα παιδιά δυσκολεύονταν να παρουσιάσουν </w:t>
      </w:r>
      <w:r w:rsidR="00401870" w:rsidRPr="00997D9A">
        <w:rPr>
          <w:rFonts w:ascii="Times New Roman" w:hAnsi="Times New Roman"/>
          <w:sz w:val="24"/>
          <w:szCs w:val="24"/>
        </w:rPr>
        <w:t xml:space="preserve">αναλυτικά </w:t>
      </w:r>
      <w:r w:rsidRPr="00997D9A">
        <w:rPr>
          <w:rFonts w:ascii="Times New Roman" w:hAnsi="Times New Roman"/>
          <w:sz w:val="24"/>
          <w:szCs w:val="24"/>
        </w:rPr>
        <w:t>το πρόβλημα στο οποίο αναφέρονταν και επίσης παρατηρήθηκε ότι δεν έδειξαν ιδιαίτερο ενδιαφέρον όλα τα παιδιά. Πιθανόν αυτό να οφειλόταν στο γεγονός ότι δεν είχε προηγηθεί αναλυτική παρουσίαση προβλημάτων αναφορικά με το περιβάλλον από τη διδάσκουσα και δεν είχαν προηγηθεί σχετικές δραστηριότητες</w:t>
      </w:r>
      <w:r w:rsidR="00401870">
        <w:rPr>
          <w:rFonts w:ascii="Times New Roman" w:hAnsi="Times New Roman"/>
          <w:sz w:val="24"/>
          <w:szCs w:val="24"/>
        </w:rPr>
        <w:t>,</w:t>
      </w:r>
      <w:r w:rsidRPr="00997D9A">
        <w:rPr>
          <w:rFonts w:ascii="Times New Roman" w:hAnsi="Times New Roman"/>
          <w:sz w:val="24"/>
          <w:szCs w:val="24"/>
        </w:rPr>
        <w:t xml:space="preserve"> πέρα</w:t>
      </w:r>
      <w:r w:rsidR="00B001E3" w:rsidRPr="00997D9A">
        <w:rPr>
          <w:rFonts w:ascii="Times New Roman" w:hAnsi="Times New Roman"/>
          <w:sz w:val="24"/>
          <w:szCs w:val="24"/>
        </w:rPr>
        <w:t>ν</w:t>
      </w:r>
      <w:r w:rsidRPr="00997D9A">
        <w:rPr>
          <w:rFonts w:ascii="Times New Roman" w:hAnsi="Times New Roman"/>
          <w:sz w:val="24"/>
          <w:szCs w:val="24"/>
        </w:rPr>
        <w:t xml:space="preserve"> της ανάλυσης τους κειμένου της υποενότητας και των σχετικών ασκήσεων</w:t>
      </w:r>
      <w:r w:rsidR="00401870">
        <w:rPr>
          <w:rFonts w:ascii="Times New Roman" w:hAnsi="Times New Roman"/>
          <w:sz w:val="24"/>
          <w:szCs w:val="24"/>
        </w:rPr>
        <w:t>,</w:t>
      </w:r>
      <w:r w:rsidRPr="00997D9A">
        <w:rPr>
          <w:rFonts w:ascii="Times New Roman" w:hAnsi="Times New Roman"/>
          <w:sz w:val="24"/>
          <w:szCs w:val="24"/>
        </w:rPr>
        <w:t xml:space="preserve"> που </w:t>
      </w:r>
      <w:r w:rsidR="00B001E3" w:rsidRPr="00997D9A">
        <w:rPr>
          <w:rFonts w:ascii="Times New Roman" w:hAnsi="Times New Roman"/>
          <w:sz w:val="24"/>
          <w:szCs w:val="24"/>
        </w:rPr>
        <w:t xml:space="preserve">πιθανόν </w:t>
      </w:r>
      <w:r w:rsidRPr="00997D9A">
        <w:rPr>
          <w:rFonts w:ascii="Times New Roman" w:hAnsi="Times New Roman"/>
          <w:sz w:val="24"/>
          <w:szCs w:val="24"/>
        </w:rPr>
        <w:t xml:space="preserve">θα προκαλούσαν το </w:t>
      </w:r>
      <w:r w:rsidRPr="00997D9A">
        <w:rPr>
          <w:rFonts w:ascii="Times New Roman" w:hAnsi="Times New Roman"/>
          <w:sz w:val="24"/>
          <w:szCs w:val="24"/>
        </w:rPr>
        <w:lastRenderedPageBreak/>
        <w:t>ενδιαφέρον των παιδιών σε σχέση με περιβαλλοντικά θέματα, θα τα ευαισθητοποιο</w:t>
      </w:r>
      <w:r w:rsidR="00B001E3" w:rsidRPr="00997D9A">
        <w:rPr>
          <w:rFonts w:ascii="Times New Roman" w:hAnsi="Times New Roman"/>
          <w:sz w:val="24"/>
          <w:szCs w:val="24"/>
        </w:rPr>
        <w:t>ύσαν</w:t>
      </w:r>
      <w:r w:rsidRPr="00997D9A">
        <w:rPr>
          <w:rFonts w:ascii="Times New Roman" w:hAnsi="Times New Roman"/>
          <w:sz w:val="24"/>
          <w:szCs w:val="24"/>
        </w:rPr>
        <w:t>, θα τους παρείχαν σχετικές γνώσεις.</w:t>
      </w:r>
    </w:p>
    <w:p w:rsidR="000C761C" w:rsidRPr="00997D9A" w:rsidRDefault="00B001E3" w:rsidP="00F12B2E">
      <w:pPr>
        <w:spacing w:line="360" w:lineRule="auto"/>
        <w:ind w:firstLine="567"/>
        <w:jc w:val="both"/>
        <w:rPr>
          <w:rFonts w:ascii="Times New Roman" w:hAnsi="Times New Roman"/>
          <w:sz w:val="24"/>
          <w:szCs w:val="24"/>
        </w:rPr>
      </w:pPr>
      <w:r w:rsidRPr="00997D9A">
        <w:rPr>
          <w:rFonts w:ascii="Times New Roman" w:hAnsi="Times New Roman"/>
          <w:sz w:val="24"/>
          <w:szCs w:val="24"/>
        </w:rPr>
        <w:t>Στη συνέχεια</w:t>
      </w:r>
      <w:r w:rsidR="00A927AE" w:rsidRPr="00997D9A">
        <w:rPr>
          <w:rFonts w:ascii="Times New Roman" w:hAnsi="Times New Roman"/>
          <w:sz w:val="24"/>
          <w:szCs w:val="24"/>
        </w:rPr>
        <w:t xml:space="preserve"> άρχισε η συγγραφή της επιστολής στην ολομέλεια χρησιμοποιώντας τον κειμενογράφο </w:t>
      </w:r>
      <w:r w:rsidR="00A927AE" w:rsidRPr="00997D9A">
        <w:rPr>
          <w:rFonts w:ascii="Times New Roman" w:hAnsi="Times New Roman"/>
          <w:sz w:val="24"/>
          <w:szCs w:val="24"/>
          <w:lang w:val="en-US"/>
        </w:rPr>
        <w:t>word</w:t>
      </w:r>
      <w:r w:rsidR="00A927AE" w:rsidRPr="00997D9A">
        <w:rPr>
          <w:rFonts w:ascii="Times New Roman" w:hAnsi="Times New Roman"/>
          <w:sz w:val="24"/>
          <w:szCs w:val="24"/>
        </w:rPr>
        <w:t xml:space="preserve">. Το </w:t>
      </w:r>
      <w:r w:rsidR="00A927AE" w:rsidRPr="000777F6">
        <w:rPr>
          <w:rFonts w:ascii="Times New Roman" w:hAnsi="Times New Roman"/>
          <w:sz w:val="24"/>
          <w:szCs w:val="24"/>
        </w:rPr>
        <w:t>έγγραφο</w:t>
      </w:r>
      <w:r w:rsidR="00A927AE" w:rsidRPr="00997D9A">
        <w:rPr>
          <w:rFonts w:ascii="Times New Roman" w:hAnsi="Times New Roman"/>
          <w:sz w:val="24"/>
          <w:szCs w:val="24"/>
        </w:rPr>
        <w:t xml:space="preserve"> προβαλλόταν στον πίνακα προσκειμένου οι μαθητές/</w:t>
      </w:r>
      <w:r w:rsidR="00BA1315">
        <w:rPr>
          <w:rFonts w:ascii="Times New Roman" w:hAnsi="Times New Roman"/>
          <w:sz w:val="24"/>
          <w:szCs w:val="24"/>
        </w:rPr>
        <w:t>-</w:t>
      </w:r>
      <w:proofErr w:type="spellStart"/>
      <w:r w:rsidR="00A927AE" w:rsidRPr="00997D9A">
        <w:rPr>
          <w:rFonts w:ascii="Times New Roman" w:hAnsi="Times New Roman"/>
          <w:sz w:val="24"/>
          <w:szCs w:val="24"/>
        </w:rPr>
        <w:t>τριες</w:t>
      </w:r>
      <w:proofErr w:type="spellEnd"/>
      <w:r w:rsidR="00A927AE" w:rsidRPr="00997D9A">
        <w:rPr>
          <w:rFonts w:ascii="Times New Roman" w:hAnsi="Times New Roman"/>
          <w:sz w:val="24"/>
          <w:szCs w:val="24"/>
        </w:rPr>
        <w:t xml:space="preserve"> να παρακολουθούν την εξέλιξη του γραπτού. Η διδάσκουσα επεσήμανε ότι θα πρέπει να χρησιμοποιηθεί πληθυντικός ευγενείας και ότι όταν γράφουμε μια επιστολή ακολουθούμε μια συγκεκριμένη δομή και χρησιμοποιούμε συγκεκριμένες φράσεις  κατά την προσφώνηση του ατόμου στον οποίο απευθύνουμε την επιστολή ανάλογα με τη σχέση που έχουμε με το συγκεκριμένο άτομο και τη θέση του όπως και κατά το κλείσιμο της επιστολής. Οι μαθητές πρότειναν τι θα ήθελαν να γράψουμε στην επιστολή</w:t>
      </w:r>
      <w:r w:rsidR="00A927AE" w:rsidRPr="000777F6">
        <w:rPr>
          <w:rFonts w:ascii="Times New Roman" w:hAnsi="Times New Roman"/>
          <w:sz w:val="24"/>
          <w:szCs w:val="24"/>
        </w:rPr>
        <w:t>. Η εκπαιδευτικός προσπ</w:t>
      </w:r>
      <w:r w:rsidR="00DC7F12" w:rsidRPr="000777F6">
        <w:rPr>
          <w:rFonts w:ascii="Times New Roman" w:hAnsi="Times New Roman"/>
          <w:sz w:val="24"/>
          <w:szCs w:val="24"/>
        </w:rPr>
        <w:t>άθησε να διορθώνει κυρίως την έκφραση των μαθητών και να μην παρεμβαίνει ιδιαίτερα στο περιεχόμενο των προτάσεων που πρότειναν οι μαθητές/</w:t>
      </w:r>
      <w:r w:rsidR="00BA1315" w:rsidRPr="000777F6">
        <w:rPr>
          <w:rFonts w:ascii="Times New Roman" w:hAnsi="Times New Roman"/>
          <w:sz w:val="24"/>
          <w:szCs w:val="24"/>
        </w:rPr>
        <w:t>-</w:t>
      </w:r>
      <w:proofErr w:type="spellStart"/>
      <w:r w:rsidR="00DC7F12" w:rsidRPr="000777F6">
        <w:rPr>
          <w:rFonts w:ascii="Times New Roman" w:hAnsi="Times New Roman"/>
          <w:sz w:val="24"/>
          <w:szCs w:val="24"/>
        </w:rPr>
        <w:t>τριες</w:t>
      </w:r>
      <w:proofErr w:type="spellEnd"/>
      <w:r w:rsidR="00DC7F12" w:rsidRPr="000777F6">
        <w:rPr>
          <w:rFonts w:ascii="Times New Roman" w:hAnsi="Times New Roman"/>
          <w:sz w:val="24"/>
          <w:szCs w:val="24"/>
        </w:rPr>
        <w:t>.</w:t>
      </w:r>
      <w:r w:rsidR="00DC7F12" w:rsidRPr="00997D9A">
        <w:rPr>
          <w:rFonts w:ascii="Times New Roman" w:hAnsi="Times New Roman"/>
          <w:sz w:val="24"/>
          <w:szCs w:val="24"/>
        </w:rPr>
        <w:t xml:space="preserve"> Έπειτα ανοίχτηκε το ηλεκτρονικό ταχυδρομείο. Δόθηκαν βασικές εξηγήσεις από τη διδάσκουσα στους μαθητές αναφορικά με τη λειτουργία του ηλεκτρονικού ταχυδρομείο (π.χ. ποιους φακέλους περιλαμβάνει, πώς δημιουργούμε ένα καινούρι</w:t>
      </w:r>
      <w:r w:rsidR="00401870">
        <w:rPr>
          <w:rFonts w:ascii="Times New Roman" w:hAnsi="Times New Roman"/>
          <w:sz w:val="24"/>
          <w:szCs w:val="24"/>
        </w:rPr>
        <w:t>ο μήνυμα, πού</w:t>
      </w:r>
      <w:r w:rsidR="00DC7F12" w:rsidRPr="00997D9A">
        <w:rPr>
          <w:rFonts w:ascii="Times New Roman" w:hAnsi="Times New Roman"/>
          <w:sz w:val="24"/>
          <w:szCs w:val="24"/>
        </w:rPr>
        <w:t xml:space="preserve"> τοποθετούμε τη διεύθυνση αποστολής</w:t>
      </w:r>
      <w:r w:rsidR="00401870">
        <w:rPr>
          <w:rFonts w:ascii="Times New Roman" w:hAnsi="Times New Roman"/>
          <w:sz w:val="24"/>
          <w:szCs w:val="24"/>
        </w:rPr>
        <w:t>, πο</w:t>
      </w:r>
      <w:r w:rsidR="00354A72" w:rsidRPr="00997D9A">
        <w:rPr>
          <w:rFonts w:ascii="Times New Roman" w:hAnsi="Times New Roman"/>
          <w:sz w:val="24"/>
          <w:szCs w:val="24"/>
        </w:rPr>
        <w:t>ύ γρά</w:t>
      </w:r>
      <w:r w:rsidR="00401870">
        <w:rPr>
          <w:rFonts w:ascii="Times New Roman" w:hAnsi="Times New Roman"/>
          <w:sz w:val="24"/>
          <w:szCs w:val="24"/>
        </w:rPr>
        <w:t>φουμε τον τίτλο του μηνύματος και</w:t>
      </w:r>
      <w:r w:rsidR="00354A72" w:rsidRPr="00997D9A">
        <w:rPr>
          <w:rFonts w:ascii="Times New Roman" w:hAnsi="Times New Roman"/>
          <w:sz w:val="24"/>
          <w:szCs w:val="24"/>
        </w:rPr>
        <w:t xml:space="preserve"> ποια η σημασία του). Τέλος</w:t>
      </w:r>
      <w:r w:rsidR="00780F61">
        <w:rPr>
          <w:rFonts w:ascii="Times New Roman" w:hAnsi="Times New Roman"/>
          <w:sz w:val="24"/>
          <w:szCs w:val="24"/>
        </w:rPr>
        <w:t>,</w:t>
      </w:r>
      <w:r w:rsidR="00354A72" w:rsidRPr="00997D9A">
        <w:rPr>
          <w:rFonts w:ascii="Times New Roman" w:hAnsi="Times New Roman"/>
          <w:sz w:val="24"/>
          <w:szCs w:val="24"/>
        </w:rPr>
        <w:t xml:space="preserve"> </w:t>
      </w:r>
      <w:r w:rsidR="00354A72" w:rsidRPr="000777F6">
        <w:rPr>
          <w:rFonts w:ascii="Times New Roman" w:hAnsi="Times New Roman"/>
          <w:sz w:val="24"/>
          <w:szCs w:val="24"/>
        </w:rPr>
        <w:t>αντιγράφτηκε</w:t>
      </w:r>
      <w:r w:rsidR="00354A72" w:rsidRPr="00997D9A">
        <w:rPr>
          <w:rFonts w:ascii="Times New Roman" w:hAnsi="Times New Roman"/>
          <w:sz w:val="24"/>
          <w:szCs w:val="24"/>
        </w:rPr>
        <w:t xml:space="preserve"> το κείμενο που είχε γραφτεί στο κειμενογράφο και επικολλήθηκε στο πεδίο για το κείμενο του ηλεκτρονικού ταχυδρομείου. Αν και ολοκληρώθηκε η συγγραφή της επιστολή</w:t>
      </w:r>
      <w:r w:rsidR="005C2DD4" w:rsidRPr="00997D9A">
        <w:rPr>
          <w:rFonts w:ascii="Times New Roman" w:hAnsi="Times New Roman"/>
          <w:sz w:val="24"/>
          <w:szCs w:val="24"/>
        </w:rPr>
        <w:t>ς,</w:t>
      </w:r>
      <w:r w:rsidR="00354A72" w:rsidRPr="00997D9A">
        <w:rPr>
          <w:rFonts w:ascii="Times New Roman" w:hAnsi="Times New Roman"/>
          <w:sz w:val="24"/>
          <w:szCs w:val="24"/>
        </w:rPr>
        <w:t xml:space="preserve"> τελικά δεν στάλθηκε στο</w:t>
      </w:r>
      <w:r w:rsidR="008A076F">
        <w:rPr>
          <w:rFonts w:ascii="Times New Roman" w:hAnsi="Times New Roman"/>
          <w:sz w:val="24"/>
          <w:szCs w:val="24"/>
        </w:rPr>
        <w:t>ν</w:t>
      </w:r>
      <w:r w:rsidR="00354A72" w:rsidRPr="00997D9A">
        <w:rPr>
          <w:rFonts w:ascii="Times New Roman" w:hAnsi="Times New Roman"/>
          <w:sz w:val="24"/>
          <w:szCs w:val="24"/>
        </w:rPr>
        <w:t xml:space="preserve"> δήμο.</w:t>
      </w:r>
    </w:p>
    <w:tbl>
      <w:tblPr>
        <w:tblW w:w="0" w:type="auto"/>
        <w:tblLook w:val="04A0"/>
      </w:tblPr>
      <w:tblGrid>
        <w:gridCol w:w="4258"/>
        <w:gridCol w:w="4258"/>
      </w:tblGrid>
      <w:tr w:rsidR="000C761C" w:rsidRPr="00997D9A" w:rsidTr="000C5143">
        <w:tc>
          <w:tcPr>
            <w:tcW w:w="4258" w:type="dxa"/>
          </w:tcPr>
          <w:p w:rsidR="000C761C" w:rsidRPr="00997D9A" w:rsidRDefault="0074777A" w:rsidP="00401870">
            <w:pPr>
              <w:spacing w:line="360" w:lineRule="auto"/>
              <w:ind w:left="567"/>
              <w:jc w:val="center"/>
              <w:rPr>
                <w:rFonts w:ascii="Times New Roman" w:hAnsi="Times New Roman"/>
                <w:sz w:val="24"/>
                <w:szCs w:val="24"/>
              </w:rPr>
            </w:pPr>
            <w:r>
              <w:rPr>
                <w:rFonts w:ascii="Times New Roman" w:hAnsi="Times New Roman"/>
                <w:noProof/>
                <w:sz w:val="24"/>
                <w:szCs w:val="24"/>
                <w:lang w:eastAsia="el-GR"/>
              </w:rPr>
              <w:lastRenderedPageBreak/>
              <w:drawing>
                <wp:inline distT="0" distB="0" distL="0" distR="0">
                  <wp:extent cx="2174875" cy="1688465"/>
                  <wp:effectExtent l="19050" t="0" r="0" b="0"/>
                  <wp:docPr id="5" name="Εικόνα 5" descr="DSC00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C00174"/>
                          <pic:cNvPicPr>
                            <a:picLocks noChangeAspect="1" noChangeArrowheads="1"/>
                          </pic:cNvPicPr>
                        </pic:nvPicPr>
                        <pic:blipFill>
                          <a:blip r:embed="rId23" cstate="print"/>
                          <a:srcRect/>
                          <a:stretch>
                            <a:fillRect/>
                          </a:stretch>
                        </pic:blipFill>
                        <pic:spPr bwMode="auto">
                          <a:xfrm>
                            <a:off x="0" y="0"/>
                            <a:ext cx="2174875" cy="1688465"/>
                          </a:xfrm>
                          <a:prstGeom prst="rect">
                            <a:avLst/>
                          </a:prstGeom>
                          <a:noFill/>
                          <a:ln w="9525">
                            <a:noFill/>
                            <a:miter lim="800000"/>
                            <a:headEnd/>
                            <a:tailEnd/>
                          </a:ln>
                        </pic:spPr>
                      </pic:pic>
                    </a:graphicData>
                  </a:graphic>
                </wp:inline>
              </w:drawing>
            </w:r>
          </w:p>
        </w:tc>
        <w:tc>
          <w:tcPr>
            <w:tcW w:w="4258" w:type="dxa"/>
          </w:tcPr>
          <w:p w:rsidR="000C761C" w:rsidRPr="00997D9A" w:rsidRDefault="0074777A" w:rsidP="00401870">
            <w:pPr>
              <w:spacing w:line="360" w:lineRule="auto"/>
              <w:ind w:left="567"/>
              <w:jc w:val="center"/>
              <w:rPr>
                <w:rFonts w:ascii="Times New Roman" w:hAnsi="Times New Roman"/>
                <w:sz w:val="24"/>
                <w:szCs w:val="24"/>
              </w:rPr>
            </w:pPr>
            <w:r>
              <w:rPr>
                <w:rFonts w:ascii="Times New Roman" w:hAnsi="Times New Roman"/>
                <w:noProof/>
                <w:sz w:val="24"/>
                <w:szCs w:val="24"/>
                <w:lang w:eastAsia="el-GR"/>
              </w:rPr>
              <w:drawing>
                <wp:inline distT="0" distB="0" distL="0" distR="0">
                  <wp:extent cx="2092325" cy="1704975"/>
                  <wp:effectExtent l="19050" t="0" r="3175" b="0"/>
                  <wp:docPr id="6" name="Εικόνα 6" descr="DSC00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SC00175"/>
                          <pic:cNvPicPr>
                            <a:picLocks noChangeAspect="1" noChangeArrowheads="1"/>
                          </pic:cNvPicPr>
                        </pic:nvPicPr>
                        <pic:blipFill>
                          <a:blip r:embed="rId24" cstate="print"/>
                          <a:srcRect/>
                          <a:stretch>
                            <a:fillRect/>
                          </a:stretch>
                        </pic:blipFill>
                        <pic:spPr bwMode="auto">
                          <a:xfrm>
                            <a:off x="0" y="0"/>
                            <a:ext cx="2092325" cy="1704975"/>
                          </a:xfrm>
                          <a:prstGeom prst="rect">
                            <a:avLst/>
                          </a:prstGeom>
                          <a:noFill/>
                          <a:ln w="9525">
                            <a:noFill/>
                            <a:miter lim="800000"/>
                            <a:headEnd/>
                            <a:tailEnd/>
                          </a:ln>
                        </pic:spPr>
                      </pic:pic>
                    </a:graphicData>
                  </a:graphic>
                </wp:inline>
              </w:drawing>
            </w:r>
          </w:p>
        </w:tc>
      </w:tr>
      <w:tr w:rsidR="000C761C" w:rsidRPr="00997D9A" w:rsidTr="000C5143">
        <w:tc>
          <w:tcPr>
            <w:tcW w:w="4258" w:type="dxa"/>
          </w:tcPr>
          <w:p w:rsidR="000C761C" w:rsidRPr="00997D9A" w:rsidRDefault="0074777A" w:rsidP="000C5143">
            <w:pPr>
              <w:spacing w:line="360" w:lineRule="auto"/>
              <w:jc w:val="center"/>
              <w:rPr>
                <w:rFonts w:ascii="Times New Roman" w:hAnsi="Times New Roman"/>
                <w:sz w:val="24"/>
                <w:szCs w:val="24"/>
              </w:rPr>
            </w:pPr>
            <w:r>
              <w:rPr>
                <w:rFonts w:ascii="Times New Roman" w:hAnsi="Times New Roman"/>
                <w:noProof/>
                <w:sz w:val="24"/>
                <w:szCs w:val="24"/>
                <w:lang w:eastAsia="el-GR"/>
              </w:rPr>
              <w:drawing>
                <wp:inline distT="0" distB="0" distL="0" distR="0">
                  <wp:extent cx="2174875" cy="1911350"/>
                  <wp:effectExtent l="19050" t="0" r="0" b="0"/>
                  <wp:docPr id="7" name="Εικόνα 7" descr="DSC00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SC00176"/>
                          <pic:cNvPicPr>
                            <a:picLocks noChangeAspect="1" noChangeArrowheads="1"/>
                          </pic:cNvPicPr>
                        </pic:nvPicPr>
                        <pic:blipFill>
                          <a:blip r:embed="rId25" cstate="print"/>
                          <a:srcRect/>
                          <a:stretch>
                            <a:fillRect/>
                          </a:stretch>
                        </pic:blipFill>
                        <pic:spPr bwMode="auto">
                          <a:xfrm>
                            <a:off x="0" y="0"/>
                            <a:ext cx="2174875" cy="1911350"/>
                          </a:xfrm>
                          <a:prstGeom prst="rect">
                            <a:avLst/>
                          </a:prstGeom>
                          <a:noFill/>
                          <a:ln w="9525">
                            <a:noFill/>
                            <a:miter lim="800000"/>
                            <a:headEnd/>
                            <a:tailEnd/>
                          </a:ln>
                        </pic:spPr>
                      </pic:pic>
                    </a:graphicData>
                  </a:graphic>
                </wp:inline>
              </w:drawing>
            </w:r>
          </w:p>
        </w:tc>
        <w:tc>
          <w:tcPr>
            <w:tcW w:w="4258" w:type="dxa"/>
          </w:tcPr>
          <w:p w:rsidR="000C761C" w:rsidRPr="00997D9A" w:rsidRDefault="0074777A" w:rsidP="000C5143">
            <w:pPr>
              <w:spacing w:line="360" w:lineRule="auto"/>
              <w:jc w:val="center"/>
              <w:rPr>
                <w:rFonts w:ascii="Times New Roman" w:hAnsi="Times New Roman"/>
                <w:sz w:val="24"/>
                <w:szCs w:val="24"/>
              </w:rPr>
            </w:pPr>
            <w:r>
              <w:rPr>
                <w:rFonts w:ascii="Times New Roman" w:hAnsi="Times New Roman"/>
                <w:noProof/>
                <w:sz w:val="24"/>
                <w:szCs w:val="24"/>
                <w:lang w:eastAsia="el-GR"/>
              </w:rPr>
              <w:drawing>
                <wp:inline distT="0" distB="0" distL="0" distR="0">
                  <wp:extent cx="1903095" cy="1911350"/>
                  <wp:effectExtent l="19050" t="0" r="1905"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srcRect/>
                          <a:stretch>
                            <a:fillRect/>
                          </a:stretch>
                        </pic:blipFill>
                        <pic:spPr bwMode="auto">
                          <a:xfrm>
                            <a:off x="0" y="0"/>
                            <a:ext cx="1903095" cy="1911350"/>
                          </a:xfrm>
                          <a:prstGeom prst="rect">
                            <a:avLst/>
                          </a:prstGeom>
                          <a:noFill/>
                          <a:ln w="9525">
                            <a:noFill/>
                            <a:miter lim="800000"/>
                            <a:headEnd/>
                            <a:tailEnd/>
                          </a:ln>
                        </pic:spPr>
                      </pic:pic>
                    </a:graphicData>
                  </a:graphic>
                </wp:inline>
              </w:drawing>
            </w:r>
          </w:p>
        </w:tc>
      </w:tr>
    </w:tbl>
    <w:p w:rsidR="00DC7F12" w:rsidRPr="00997D9A" w:rsidRDefault="005C2DD4" w:rsidP="001254BD">
      <w:pPr>
        <w:spacing w:line="360" w:lineRule="auto"/>
        <w:ind w:firstLine="720"/>
        <w:jc w:val="both"/>
        <w:rPr>
          <w:rFonts w:ascii="Times New Roman" w:hAnsi="Times New Roman"/>
          <w:sz w:val="24"/>
          <w:szCs w:val="24"/>
        </w:rPr>
      </w:pPr>
      <w:r w:rsidRPr="00997D9A">
        <w:rPr>
          <w:rFonts w:ascii="Times New Roman" w:hAnsi="Times New Roman"/>
          <w:sz w:val="24"/>
          <w:szCs w:val="24"/>
        </w:rPr>
        <w:t>Μέσω της συγκεκριμένης δραστηριότητας οι μαθητές/</w:t>
      </w:r>
      <w:proofErr w:type="spellStart"/>
      <w:r w:rsidRPr="00997D9A">
        <w:rPr>
          <w:rFonts w:ascii="Times New Roman" w:hAnsi="Times New Roman"/>
          <w:sz w:val="24"/>
          <w:szCs w:val="24"/>
        </w:rPr>
        <w:t>τριες</w:t>
      </w:r>
      <w:proofErr w:type="spellEnd"/>
      <w:r w:rsidR="001254BD" w:rsidRPr="00997D9A">
        <w:rPr>
          <w:rFonts w:ascii="Times New Roman" w:hAnsi="Times New Roman"/>
          <w:sz w:val="24"/>
          <w:szCs w:val="24"/>
        </w:rPr>
        <w:t xml:space="preserve"> έμαθαν πώς μπορούν να απευθυνθούν στο Δήμο για να διατυπώσουν προτάσεις ή παράπονα, ασκήθηκαν στην αναζήτηση (μέσω </w:t>
      </w:r>
      <w:r w:rsidR="00401870">
        <w:rPr>
          <w:rFonts w:ascii="Times New Roman" w:hAnsi="Times New Roman"/>
          <w:sz w:val="24"/>
          <w:szCs w:val="24"/>
        </w:rPr>
        <w:t>της χρήσης μηχανής αναζήτησης και</w:t>
      </w:r>
      <w:r w:rsidR="001254BD" w:rsidRPr="00997D9A">
        <w:rPr>
          <w:rFonts w:ascii="Times New Roman" w:hAnsi="Times New Roman"/>
          <w:sz w:val="24"/>
          <w:szCs w:val="24"/>
        </w:rPr>
        <w:t xml:space="preserve"> λέξης-φράσης κλειδί) μιας ιστοσελίδας και περιήγησης σε αυτή, εξοικειώθηκαν με τον κειμενογράφο και γνώρισαν πώς λειτουργεί το ηλεκτρονικό ταχυδρομείο.</w:t>
      </w:r>
    </w:p>
    <w:p w:rsidR="00BA1315" w:rsidRDefault="00BA1315" w:rsidP="00F12B2E">
      <w:pPr>
        <w:spacing w:line="360" w:lineRule="auto"/>
        <w:jc w:val="both"/>
        <w:rPr>
          <w:rFonts w:ascii="Times New Roman" w:hAnsi="Times New Roman"/>
          <w:color w:val="3366FF"/>
          <w:sz w:val="24"/>
          <w:szCs w:val="24"/>
        </w:rPr>
      </w:pPr>
    </w:p>
    <w:p w:rsidR="00BA1315" w:rsidRPr="008A076F" w:rsidRDefault="00BA1315" w:rsidP="00F12B2E">
      <w:pPr>
        <w:spacing w:line="360" w:lineRule="auto"/>
        <w:jc w:val="both"/>
        <w:rPr>
          <w:rFonts w:ascii="Times New Roman" w:hAnsi="Times New Roman"/>
          <w:b/>
          <w:sz w:val="24"/>
          <w:szCs w:val="24"/>
        </w:rPr>
      </w:pPr>
      <w:r w:rsidRPr="008A076F">
        <w:rPr>
          <w:rFonts w:ascii="Times New Roman" w:hAnsi="Times New Roman"/>
          <w:b/>
          <w:sz w:val="24"/>
          <w:szCs w:val="24"/>
        </w:rPr>
        <w:t xml:space="preserve">2η, 3η, 4η &amp; 5η διδακτική ώρα </w:t>
      </w:r>
    </w:p>
    <w:p w:rsidR="00BA1315" w:rsidRPr="00F12B2E" w:rsidRDefault="00561064" w:rsidP="00F12B2E">
      <w:pPr>
        <w:spacing w:line="360" w:lineRule="auto"/>
        <w:jc w:val="both"/>
        <w:rPr>
          <w:rFonts w:ascii="Times New Roman" w:hAnsi="Times New Roman"/>
          <w:sz w:val="24"/>
          <w:szCs w:val="24"/>
        </w:rPr>
      </w:pPr>
      <w:r w:rsidRPr="00F12B2E">
        <w:rPr>
          <w:rFonts w:ascii="Times New Roman" w:hAnsi="Times New Roman"/>
          <w:sz w:val="24"/>
          <w:szCs w:val="24"/>
        </w:rPr>
        <w:t>Β</w:t>
      </w:r>
      <w:r w:rsidR="00BA1315" w:rsidRPr="00F12B2E">
        <w:rPr>
          <w:rFonts w:ascii="Times New Roman" w:hAnsi="Times New Roman"/>
          <w:sz w:val="24"/>
          <w:szCs w:val="24"/>
        </w:rPr>
        <w:t>΄</w:t>
      </w:r>
      <w:r w:rsidRPr="00F12B2E">
        <w:rPr>
          <w:rFonts w:ascii="Times New Roman" w:hAnsi="Times New Roman"/>
          <w:sz w:val="24"/>
          <w:szCs w:val="24"/>
        </w:rPr>
        <w:t xml:space="preserve"> Δραστη</w:t>
      </w:r>
      <w:r w:rsidR="00176878" w:rsidRPr="00F12B2E">
        <w:rPr>
          <w:rFonts w:ascii="Times New Roman" w:hAnsi="Times New Roman"/>
          <w:sz w:val="24"/>
          <w:szCs w:val="24"/>
        </w:rPr>
        <w:t xml:space="preserve">ριότητα </w:t>
      </w:r>
    </w:p>
    <w:p w:rsidR="00561064" w:rsidRPr="00F12B2E" w:rsidRDefault="00545894" w:rsidP="00F12B2E">
      <w:pPr>
        <w:spacing w:line="360" w:lineRule="auto"/>
        <w:jc w:val="both"/>
        <w:rPr>
          <w:rFonts w:ascii="Times New Roman" w:hAnsi="Times New Roman"/>
          <w:sz w:val="24"/>
          <w:szCs w:val="24"/>
        </w:rPr>
      </w:pPr>
      <w:proofErr w:type="spellStart"/>
      <w:r>
        <w:rPr>
          <w:rFonts w:ascii="Times New Roman" w:hAnsi="Times New Roman"/>
          <w:sz w:val="24"/>
          <w:szCs w:val="24"/>
        </w:rPr>
        <w:t>Σσ</w:t>
      </w:r>
      <w:proofErr w:type="spellEnd"/>
      <w:r w:rsidR="001254BD" w:rsidRPr="00F12B2E">
        <w:rPr>
          <w:rFonts w:ascii="Times New Roman" w:hAnsi="Times New Roman"/>
          <w:sz w:val="24"/>
          <w:szCs w:val="24"/>
        </w:rPr>
        <w:t>. 68-69, «Τα χαρτιά ανακυκλώνονται»</w:t>
      </w:r>
    </w:p>
    <w:p w:rsidR="001254BD" w:rsidRPr="00401870" w:rsidRDefault="0074777A" w:rsidP="00A705CF">
      <w:pPr>
        <w:spacing w:line="360" w:lineRule="auto"/>
        <w:ind w:left="720"/>
        <w:jc w:val="center"/>
        <w:rPr>
          <w:rFonts w:ascii="Times New Roman" w:hAnsi="Times New Roman"/>
          <w:color w:val="0070C0"/>
          <w:sz w:val="24"/>
          <w:szCs w:val="24"/>
        </w:rPr>
      </w:pPr>
      <w:r>
        <w:rPr>
          <w:rFonts w:ascii="Times New Roman" w:hAnsi="Times New Roman"/>
          <w:noProof/>
          <w:sz w:val="24"/>
          <w:szCs w:val="24"/>
          <w:lang w:eastAsia="el-GR"/>
        </w:rPr>
        <w:lastRenderedPageBreak/>
        <w:drawing>
          <wp:inline distT="0" distB="0" distL="0" distR="0">
            <wp:extent cx="3377565" cy="2867025"/>
            <wp:effectExtent l="19050" t="19050" r="13335" b="28575"/>
            <wp:docPr id="9"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27" cstate="print"/>
                    <a:srcRect/>
                    <a:stretch>
                      <a:fillRect/>
                    </a:stretch>
                  </pic:blipFill>
                  <pic:spPr bwMode="auto">
                    <a:xfrm>
                      <a:off x="0" y="0"/>
                      <a:ext cx="3377565" cy="2867025"/>
                    </a:xfrm>
                    <a:prstGeom prst="rect">
                      <a:avLst/>
                    </a:prstGeom>
                    <a:noFill/>
                    <a:ln w="6350" cmpd="sng">
                      <a:solidFill>
                        <a:srgbClr val="9BBB59"/>
                      </a:solidFill>
                      <a:miter lim="800000"/>
                      <a:headEnd/>
                      <a:tailEnd/>
                    </a:ln>
                    <a:effectLst/>
                  </pic:spPr>
                </pic:pic>
              </a:graphicData>
            </a:graphic>
          </wp:inline>
        </w:drawing>
      </w:r>
    </w:p>
    <w:p w:rsidR="00D33531" w:rsidRPr="00997D9A" w:rsidRDefault="001254BD" w:rsidP="00F12B2E">
      <w:pPr>
        <w:autoSpaceDE w:val="0"/>
        <w:autoSpaceDN w:val="0"/>
        <w:adjustRightInd w:val="0"/>
        <w:spacing w:after="0" w:line="360" w:lineRule="auto"/>
        <w:ind w:firstLine="720"/>
        <w:jc w:val="both"/>
        <w:rPr>
          <w:rFonts w:ascii="Times New Roman" w:hAnsi="Times New Roman"/>
          <w:sz w:val="24"/>
          <w:szCs w:val="24"/>
        </w:rPr>
      </w:pPr>
      <w:r w:rsidRPr="00997D9A">
        <w:rPr>
          <w:rFonts w:ascii="Times New Roman" w:hAnsi="Times New Roman"/>
          <w:sz w:val="24"/>
          <w:szCs w:val="24"/>
        </w:rPr>
        <w:t>Στη συγ</w:t>
      </w:r>
      <w:r w:rsidR="00401870">
        <w:rPr>
          <w:rFonts w:ascii="Times New Roman" w:hAnsi="Times New Roman"/>
          <w:sz w:val="24"/>
          <w:szCs w:val="24"/>
        </w:rPr>
        <w:t>κεκριμένη δραστηριότητα ζητήθηκε</w:t>
      </w:r>
      <w:r w:rsidRPr="00997D9A">
        <w:rPr>
          <w:rFonts w:ascii="Times New Roman" w:hAnsi="Times New Roman"/>
          <w:sz w:val="24"/>
          <w:szCs w:val="24"/>
        </w:rPr>
        <w:t xml:space="preserve"> </w:t>
      </w:r>
      <w:r w:rsidR="009E6EEE">
        <w:rPr>
          <w:rFonts w:ascii="Times New Roman" w:hAnsi="Times New Roman"/>
          <w:sz w:val="24"/>
          <w:szCs w:val="24"/>
        </w:rPr>
        <w:t xml:space="preserve">από τους μαθητές να μετατρέψουν το θεατρικό κείμενο «τα χαρτιά ανακυκλώνονται» </w:t>
      </w:r>
      <w:r w:rsidR="00383782">
        <w:rPr>
          <w:rFonts w:ascii="Times New Roman" w:hAnsi="Times New Roman"/>
          <w:sz w:val="24"/>
          <w:szCs w:val="24"/>
        </w:rPr>
        <w:t>(</w:t>
      </w:r>
      <w:r w:rsidR="009D6E58">
        <w:rPr>
          <w:rFonts w:ascii="Times New Roman" w:hAnsi="Times New Roman"/>
          <w:sz w:val="24"/>
          <w:szCs w:val="24"/>
        </w:rPr>
        <w:t>σ</w:t>
      </w:r>
      <w:r w:rsidR="009E6EEE">
        <w:rPr>
          <w:rFonts w:ascii="Times New Roman" w:hAnsi="Times New Roman"/>
          <w:sz w:val="24"/>
          <w:szCs w:val="24"/>
        </w:rPr>
        <w:t xml:space="preserve">. 68, βιβλίο </w:t>
      </w:r>
      <w:r w:rsidR="009E6EEE" w:rsidRPr="009D6E58">
        <w:rPr>
          <w:rFonts w:ascii="Times New Roman" w:hAnsi="Times New Roman"/>
          <w:i/>
          <w:sz w:val="24"/>
          <w:szCs w:val="24"/>
        </w:rPr>
        <w:t>Γλώσσας</w:t>
      </w:r>
      <w:r w:rsidR="00383782">
        <w:rPr>
          <w:rFonts w:ascii="Times New Roman" w:hAnsi="Times New Roman"/>
          <w:sz w:val="24"/>
          <w:szCs w:val="24"/>
        </w:rPr>
        <w:t>,</w:t>
      </w:r>
      <w:r w:rsidR="009E6EEE">
        <w:rPr>
          <w:rFonts w:ascii="Times New Roman" w:hAnsi="Times New Roman"/>
          <w:sz w:val="24"/>
          <w:szCs w:val="24"/>
        </w:rPr>
        <w:t xml:space="preserve"> </w:t>
      </w:r>
      <w:proofErr w:type="spellStart"/>
      <w:r w:rsidR="009E6EEE">
        <w:rPr>
          <w:rFonts w:ascii="Times New Roman" w:hAnsi="Times New Roman"/>
          <w:sz w:val="24"/>
          <w:szCs w:val="24"/>
        </w:rPr>
        <w:t>α</w:t>
      </w:r>
      <w:r w:rsidR="00383782">
        <w:rPr>
          <w:rFonts w:ascii="Times New Roman" w:hAnsi="Times New Roman"/>
          <w:sz w:val="24"/>
          <w:szCs w:val="24"/>
        </w:rPr>
        <w:t>΄</w:t>
      </w:r>
      <w:proofErr w:type="spellEnd"/>
      <w:r w:rsidR="009E6EEE">
        <w:rPr>
          <w:rFonts w:ascii="Times New Roman" w:hAnsi="Times New Roman"/>
          <w:sz w:val="24"/>
          <w:szCs w:val="24"/>
        </w:rPr>
        <w:t xml:space="preserve"> τεύχος</w:t>
      </w:r>
      <w:r w:rsidR="00383782">
        <w:rPr>
          <w:rFonts w:ascii="Times New Roman" w:hAnsi="Times New Roman"/>
          <w:sz w:val="24"/>
          <w:szCs w:val="24"/>
        </w:rPr>
        <w:t>)</w:t>
      </w:r>
      <w:r w:rsidRPr="00997D9A">
        <w:rPr>
          <w:rFonts w:ascii="Times New Roman" w:hAnsi="Times New Roman"/>
          <w:sz w:val="24"/>
          <w:szCs w:val="24"/>
        </w:rPr>
        <w:t xml:space="preserve">, </w:t>
      </w:r>
      <w:r w:rsidR="00383782">
        <w:rPr>
          <w:rFonts w:ascii="Times New Roman" w:hAnsi="Times New Roman"/>
          <w:sz w:val="24"/>
          <w:szCs w:val="24"/>
        </w:rPr>
        <w:t>στο οποίο</w:t>
      </w:r>
      <w:r w:rsidRPr="00997D9A">
        <w:rPr>
          <w:rFonts w:ascii="Times New Roman" w:hAnsi="Times New Roman"/>
          <w:sz w:val="24"/>
          <w:szCs w:val="24"/>
        </w:rPr>
        <w:t xml:space="preserve"> υπάρχουν ήδη «ρόλοι» και φράσεις</w:t>
      </w:r>
      <w:r w:rsidR="000777F6">
        <w:rPr>
          <w:rFonts w:ascii="Times New Roman" w:hAnsi="Times New Roman"/>
          <w:sz w:val="24"/>
          <w:szCs w:val="24"/>
        </w:rPr>
        <w:t xml:space="preserve">, </w:t>
      </w:r>
      <w:r w:rsidRPr="00997D9A">
        <w:rPr>
          <w:rFonts w:ascii="Times New Roman" w:hAnsi="Times New Roman"/>
          <w:sz w:val="24"/>
          <w:szCs w:val="24"/>
        </w:rPr>
        <w:t xml:space="preserve"> σε ευθύ λόγο, </w:t>
      </w:r>
      <w:r w:rsidR="00741720">
        <w:rPr>
          <w:rFonts w:ascii="Times New Roman" w:hAnsi="Times New Roman"/>
          <w:sz w:val="24"/>
          <w:szCs w:val="24"/>
        </w:rPr>
        <w:t xml:space="preserve">και </w:t>
      </w:r>
      <w:r w:rsidRPr="000777F6">
        <w:rPr>
          <w:rFonts w:ascii="Times New Roman" w:hAnsi="Times New Roman"/>
          <w:sz w:val="24"/>
          <w:szCs w:val="24"/>
        </w:rPr>
        <w:t>να το μετατρέψουν σε εικονογραφημένη ιστορία (</w:t>
      </w:r>
      <w:proofErr w:type="spellStart"/>
      <w:r w:rsidRPr="000777F6">
        <w:rPr>
          <w:rFonts w:ascii="Times New Roman" w:hAnsi="Times New Roman"/>
          <w:sz w:val="24"/>
          <w:szCs w:val="24"/>
        </w:rPr>
        <w:t>κόμικ</w:t>
      </w:r>
      <w:proofErr w:type="spellEnd"/>
      <w:r w:rsidRPr="000777F6">
        <w:rPr>
          <w:rFonts w:ascii="Times New Roman" w:hAnsi="Times New Roman"/>
          <w:sz w:val="24"/>
          <w:szCs w:val="24"/>
        </w:rPr>
        <w:t xml:space="preserve">) ως </w:t>
      </w:r>
      <w:r w:rsidR="009E6EEE" w:rsidRPr="000777F6">
        <w:rPr>
          <w:rFonts w:ascii="Times New Roman" w:hAnsi="Times New Roman"/>
          <w:sz w:val="24"/>
          <w:szCs w:val="24"/>
        </w:rPr>
        <w:t>άσκηση κατανόησης του</w:t>
      </w:r>
      <w:r w:rsidR="009E6EEE">
        <w:rPr>
          <w:rFonts w:ascii="Times New Roman" w:hAnsi="Times New Roman"/>
          <w:sz w:val="24"/>
          <w:szCs w:val="24"/>
        </w:rPr>
        <w:t xml:space="preserve"> </w:t>
      </w:r>
      <w:proofErr w:type="spellStart"/>
      <w:r w:rsidR="009E6EEE">
        <w:rPr>
          <w:rFonts w:ascii="Times New Roman" w:hAnsi="Times New Roman"/>
          <w:sz w:val="24"/>
          <w:szCs w:val="24"/>
        </w:rPr>
        <w:t>πολυτροπικού</w:t>
      </w:r>
      <w:proofErr w:type="spellEnd"/>
      <w:r w:rsidR="009E6EEE">
        <w:rPr>
          <w:rFonts w:ascii="Times New Roman" w:hAnsi="Times New Roman"/>
          <w:sz w:val="24"/>
          <w:szCs w:val="24"/>
        </w:rPr>
        <w:t xml:space="preserve"> κείμενου του </w:t>
      </w:r>
      <w:proofErr w:type="spellStart"/>
      <w:r w:rsidR="009E6EEE">
        <w:rPr>
          <w:rFonts w:ascii="Times New Roman" w:hAnsi="Times New Roman"/>
          <w:sz w:val="24"/>
          <w:szCs w:val="24"/>
        </w:rPr>
        <w:t>κόμικ</w:t>
      </w:r>
      <w:proofErr w:type="spellEnd"/>
      <w:r w:rsidRPr="00997D9A">
        <w:rPr>
          <w:rFonts w:ascii="Times New Roman" w:hAnsi="Times New Roman"/>
          <w:sz w:val="24"/>
          <w:szCs w:val="24"/>
        </w:rPr>
        <w:t xml:space="preserve">. Εννοείται ότι θα </w:t>
      </w:r>
      <w:r w:rsidR="009E6EEE">
        <w:rPr>
          <w:rFonts w:ascii="Times New Roman" w:hAnsi="Times New Roman"/>
          <w:sz w:val="24"/>
          <w:szCs w:val="24"/>
        </w:rPr>
        <w:t>έπρεπε</w:t>
      </w:r>
      <w:r w:rsidRPr="00997D9A">
        <w:rPr>
          <w:rFonts w:ascii="Times New Roman" w:hAnsi="Times New Roman"/>
          <w:sz w:val="24"/>
          <w:szCs w:val="24"/>
        </w:rPr>
        <w:t xml:space="preserve"> να περιορίσουν τα λόγια των ηρώων για τις ανάγκες της ιστορίας τους και να φτιάξουν μια περίληψη των λεγομένων με τα πιο σημαντικά σημεία, κάτι που </w:t>
      </w:r>
      <w:r w:rsidR="00383782">
        <w:rPr>
          <w:rFonts w:ascii="Times New Roman" w:hAnsi="Times New Roman"/>
          <w:sz w:val="24"/>
          <w:szCs w:val="24"/>
        </w:rPr>
        <w:t>–</w:t>
      </w:r>
      <w:r w:rsidRPr="00997D9A">
        <w:rPr>
          <w:rFonts w:ascii="Times New Roman" w:hAnsi="Times New Roman"/>
          <w:sz w:val="24"/>
          <w:szCs w:val="24"/>
        </w:rPr>
        <w:t>όπως αναφέρει και ο δημιουργός της δραστηριότητας</w:t>
      </w:r>
      <w:r w:rsidR="00383782">
        <w:rPr>
          <w:rFonts w:ascii="Times New Roman" w:hAnsi="Times New Roman"/>
          <w:sz w:val="24"/>
          <w:szCs w:val="24"/>
        </w:rPr>
        <w:t>–</w:t>
      </w:r>
      <w:r w:rsidRPr="00997D9A">
        <w:rPr>
          <w:rFonts w:ascii="Times New Roman" w:hAnsi="Times New Roman"/>
          <w:sz w:val="24"/>
          <w:szCs w:val="24"/>
        </w:rPr>
        <w:t xml:space="preserve"> είναι σχετικά δύσκολο για την ηλικία αυτή των π</w:t>
      </w:r>
      <w:r w:rsidR="009E6EEE">
        <w:rPr>
          <w:rFonts w:ascii="Times New Roman" w:hAnsi="Times New Roman"/>
          <w:sz w:val="24"/>
          <w:szCs w:val="24"/>
        </w:rPr>
        <w:t>αιδιών και πιθανόν να χρειαστούν</w:t>
      </w:r>
      <w:r w:rsidRPr="00997D9A">
        <w:rPr>
          <w:rFonts w:ascii="Times New Roman" w:hAnsi="Times New Roman"/>
          <w:sz w:val="24"/>
          <w:szCs w:val="24"/>
        </w:rPr>
        <w:t xml:space="preserve"> βοήθεια και χρόνο γι’ αυτό.      </w:t>
      </w:r>
    </w:p>
    <w:p w:rsidR="006C691E" w:rsidRDefault="00522755" w:rsidP="00F12B2E">
      <w:pPr>
        <w:autoSpaceDE w:val="0"/>
        <w:autoSpaceDN w:val="0"/>
        <w:adjustRightInd w:val="0"/>
        <w:spacing w:after="0" w:line="360" w:lineRule="auto"/>
        <w:ind w:firstLine="720"/>
        <w:jc w:val="both"/>
        <w:rPr>
          <w:rFonts w:ascii="Times New Roman" w:hAnsi="Times New Roman"/>
          <w:sz w:val="24"/>
          <w:szCs w:val="24"/>
        </w:rPr>
      </w:pPr>
      <w:r w:rsidRPr="00997D9A">
        <w:rPr>
          <w:rFonts w:ascii="Times New Roman" w:hAnsi="Times New Roman"/>
          <w:sz w:val="24"/>
          <w:szCs w:val="24"/>
        </w:rPr>
        <w:t>Ο δημιουργός της δραστηριότητας πρότεινε  η κάθε ομάδα να χρησιμοποιήσει διαφορετικό λογισμικό δημιουργίας κόμικς προκειμένου να γίνει σύγκριση των λογισμικών</w:t>
      </w:r>
      <w:r w:rsidR="009E6EEE">
        <w:rPr>
          <w:rFonts w:ascii="Times New Roman" w:hAnsi="Times New Roman"/>
          <w:sz w:val="24"/>
          <w:szCs w:val="24"/>
        </w:rPr>
        <w:t xml:space="preserve"> </w:t>
      </w:r>
      <w:r w:rsidR="00396A06" w:rsidRPr="00997D9A">
        <w:rPr>
          <w:rFonts w:ascii="Times New Roman" w:hAnsi="Times New Roman"/>
          <w:sz w:val="24"/>
          <w:szCs w:val="24"/>
        </w:rPr>
        <w:t>(</w:t>
      </w:r>
      <w:proofErr w:type="spellStart"/>
      <w:r w:rsidR="00396A06" w:rsidRPr="00997D9A">
        <w:rPr>
          <w:rFonts w:ascii="Times New Roman" w:hAnsi="Times New Roman"/>
          <w:sz w:val="24"/>
          <w:szCs w:val="24"/>
          <w:lang w:val="en-US"/>
        </w:rPr>
        <w:t>comiclab</w:t>
      </w:r>
      <w:proofErr w:type="spellEnd"/>
      <w:r w:rsidR="00396A06" w:rsidRPr="00997D9A">
        <w:rPr>
          <w:rFonts w:ascii="Times New Roman" w:hAnsi="Times New Roman"/>
          <w:sz w:val="24"/>
          <w:szCs w:val="24"/>
        </w:rPr>
        <w:t>, κειμενογράφος, πρόγραμμα ζωγραφικής, λογισμικό ΠΙ)</w:t>
      </w:r>
      <w:r w:rsidRPr="00997D9A">
        <w:rPr>
          <w:rFonts w:ascii="Times New Roman" w:hAnsi="Times New Roman"/>
          <w:sz w:val="24"/>
          <w:szCs w:val="24"/>
        </w:rPr>
        <w:t xml:space="preserve"> και να αναδειχθεί το πιο κατάλληλο στο τέλος. </w:t>
      </w:r>
      <w:r w:rsidR="009E6EEE">
        <w:rPr>
          <w:rFonts w:ascii="Times New Roman" w:hAnsi="Times New Roman"/>
          <w:sz w:val="24"/>
          <w:szCs w:val="24"/>
        </w:rPr>
        <w:t>Επιπλέον πρότεινε στη συνέχεια οι μαθητές/</w:t>
      </w:r>
      <w:r w:rsidR="00CF32C9">
        <w:rPr>
          <w:rFonts w:ascii="Times New Roman" w:hAnsi="Times New Roman"/>
          <w:sz w:val="24"/>
          <w:szCs w:val="24"/>
        </w:rPr>
        <w:t>-</w:t>
      </w:r>
      <w:proofErr w:type="spellStart"/>
      <w:r w:rsidR="009E6EEE">
        <w:rPr>
          <w:rFonts w:ascii="Times New Roman" w:hAnsi="Times New Roman"/>
          <w:sz w:val="24"/>
          <w:szCs w:val="24"/>
        </w:rPr>
        <w:t>τριες</w:t>
      </w:r>
      <w:proofErr w:type="spellEnd"/>
      <w:r w:rsidR="009E6EEE">
        <w:rPr>
          <w:rFonts w:ascii="Times New Roman" w:hAnsi="Times New Roman"/>
          <w:sz w:val="24"/>
          <w:szCs w:val="24"/>
        </w:rPr>
        <w:t xml:space="preserve"> να εξερευνήσουν </w:t>
      </w:r>
      <w:proofErr w:type="spellStart"/>
      <w:r w:rsidR="009E6EEE">
        <w:rPr>
          <w:rFonts w:ascii="Times New Roman" w:hAnsi="Times New Roman"/>
          <w:sz w:val="24"/>
          <w:szCs w:val="24"/>
        </w:rPr>
        <w:t>ιστότοπους</w:t>
      </w:r>
      <w:proofErr w:type="spellEnd"/>
      <w:r w:rsidR="009E6EEE">
        <w:rPr>
          <w:rFonts w:ascii="Times New Roman" w:hAnsi="Times New Roman"/>
          <w:sz w:val="24"/>
          <w:szCs w:val="24"/>
        </w:rPr>
        <w:t xml:space="preserve"> που είχαν εργαλεία δημιουργίας κόμικς και να φτιάξουν ένα </w:t>
      </w:r>
      <w:proofErr w:type="spellStart"/>
      <w:r w:rsidR="009E6EEE">
        <w:rPr>
          <w:rFonts w:ascii="Times New Roman" w:hAnsi="Times New Roman"/>
          <w:sz w:val="24"/>
          <w:szCs w:val="24"/>
        </w:rPr>
        <w:t>κόμικ</w:t>
      </w:r>
      <w:proofErr w:type="spellEnd"/>
      <w:r w:rsidR="009E6EEE">
        <w:rPr>
          <w:rFonts w:ascii="Times New Roman" w:hAnsi="Times New Roman"/>
          <w:sz w:val="24"/>
          <w:szCs w:val="24"/>
        </w:rPr>
        <w:t xml:space="preserve"> σε </w:t>
      </w:r>
      <w:proofErr w:type="spellStart"/>
      <w:r w:rsidR="009E6EEE">
        <w:rPr>
          <w:rFonts w:ascii="Times New Roman" w:hAnsi="Times New Roman"/>
          <w:sz w:val="24"/>
          <w:szCs w:val="24"/>
          <w:lang w:val="en-US"/>
        </w:rPr>
        <w:t>Greeklish</w:t>
      </w:r>
      <w:proofErr w:type="spellEnd"/>
      <w:r w:rsidR="009E6EEE" w:rsidRPr="009E6EEE">
        <w:rPr>
          <w:rFonts w:ascii="Times New Roman" w:hAnsi="Times New Roman"/>
          <w:sz w:val="24"/>
          <w:szCs w:val="24"/>
        </w:rPr>
        <w:t xml:space="preserve"> </w:t>
      </w:r>
      <w:r w:rsidR="009E6EEE">
        <w:rPr>
          <w:rFonts w:ascii="Times New Roman" w:hAnsi="Times New Roman"/>
          <w:sz w:val="24"/>
          <w:szCs w:val="24"/>
        </w:rPr>
        <w:t xml:space="preserve">το οποίο στη συνέχεια θα «μετέφραζαν». </w:t>
      </w:r>
      <w:proofErr w:type="spellStart"/>
      <w:r w:rsidRPr="00997D9A">
        <w:rPr>
          <w:rFonts w:ascii="Times New Roman" w:hAnsi="Times New Roman"/>
          <w:sz w:val="24"/>
          <w:szCs w:val="24"/>
        </w:rPr>
        <w:t>Αντ</w:t>
      </w:r>
      <w:proofErr w:type="spellEnd"/>
      <w:r w:rsidRPr="00997D9A">
        <w:rPr>
          <w:rFonts w:ascii="Times New Roman" w:hAnsi="Times New Roman"/>
          <w:sz w:val="24"/>
          <w:szCs w:val="24"/>
        </w:rPr>
        <w:t xml:space="preserve">’ </w:t>
      </w:r>
      <w:r w:rsidRPr="00997D9A">
        <w:rPr>
          <w:rFonts w:ascii="Times New Roman" w:hAnsi="Times New Roman"/>
          <w:sz w:val="24"/>
          <w:szCs w:val="24"/>
        </w:rPr>
        <w:lastRenderedPageBreak/>
        <w:t xml:space="preserve">αυτού η εκπαιδευτικός που εφάρμοσε τη δραστηριότητα αποφάσισε να </w:t>
      </w:r>
      <w:r w:rsidR="00396A06" w:rsidRPr="00997D9A">
        <w:rPr>
          <w:rFonts w:ascii="Times New Roman" w:hAnsi="Times New Roman"/>
          <w:sz w:val="24"/>
          <w:szCs w:val="24"/>
        </w:rPr>
        <w:t>παρουσιαστούν</w:t>
      </w:r>
      <w:r w:rsidRPr="00997D9A">
        <w:rPr>
          <w:rFonts w:ascii="Times New Roman" w:hAnsi="Times New Roman"/>
          <w:sz w:val="24"/>
          <w:szCs w:val="24"/>
        </w:rPr>
        <w:t xml:space="preserve"> </w:t>
      </w:r>
      <w:r w:rsidR="00396A06" w:rsidRPr="00997D9A">
        <w:rPr>
          <w:rFonts w:ascii="Times New Roman" w:hAnsi="Times New Roman"/>
          <w:sz w:val="24"/>
          <w:szCs w:val="24"/>
        </w:rPr>
        <w:t xml:space="preserve">στην ολομέλεια διάφορα λογισμικά δημιουργίας </w:t>
      </w:r>
      <w:proofErr w:type="spellStart"/>
      <w:r w:rsidR="00396A06" w:rsidRPr="00997D9A">
        <w:rPr>
          <w:rFonts w:ascii="Times New Roman" w:hAnsi="Times New Roman"/>
          <w:sz w:val="24"/>
          <w:szCs w:val="24"/>
        </w:rPr>
        <w:t>κόμικ</w:t>
      </w:r>
      <w:proofErr w:type="spellEnd"/>
      <w:r w:rsidR="00396A06" w:rsidRPr="00997D9A">
        <w:rPr>
          <w:rFonts w:ascii="Times New Roman" w:hAnsi="Times New Roman"/>
          <w:sz w:val="24"/>
          <w:szCs w:val="24"/>
        </w:rPr>
        <w:t>, να γίνει σύγκριση τους και ύστερα να αποφασιστεί ποιο λογισμικό θα χρησιμοποιούσαν οι μαθητές/</w:t>
      </w:r>
      <w:proofErr w:type="spellStart"/>
      <w:r w:rsidR="00396A06" w:rsidRPr="00997D9A">
        <w:rPr>
          <w:rFonts w:ascii="Times New Roman" w:hAnsi="Times New Roman"/>
          <w:sz w:val="24"/>
          <w:szCs w:val="24"/>
        </w:rPr>
        <w:t>τριες</w:t>
      </w:r>
      <w:proofErr w:type="spellEnd"/>
      <w:r w:rsidR="00467C34" w:rsidRPr="00997D9A">
        <w:rPr>
          <w:rFonts w:ascii="Times New Roman" w:hAnsi="Times New Roman"/>
          <w:sz w:val="24"/>
          <w:szCs w:val="24"/>
        </w:rPr>
        <w:t xml:space="preserve"> για να φτιάξουν το δικό </w:t>
      </w:r>
      <w:r w:rsidR="00467C34" w:rsidRPr="000777F6">
        <w:rPr>
          <w:rFonts w:ascii="Times New Roman" w:hAnsi="Times New Roman"/>
          <w:sz w:val="24"/>
          <w:szCs w:val="24"/>
        </w:rPr>
        <w:t xml:space="preserve">τους </w:t>
      </w:r>
      <w:proofErr w:type="spellStart"/>
      <w:r w:rsidR="00467C34" w:rsidRPr="000777F6">
        <w:rPr>
          <w:rFonts w:ascii="Times New Roman" w:hAnsi="Times New Roman"/>
          <w:sz w:val="24"/>
          <w:szCs w:val="24"/>
        </w:rPr>
        <w:t>κόμικ</w:t>
      </w:r>
      <w:proofErr w:type="spellEnd"/>
      <w:r w:rsidR="000777F6" w:rsidRPr="000777F6">
        <w:rPr>
          <w:rFonts w:ascii="Times New Roman" w:hAnsi="Times New Roman"/>
          <w:sz w:val="24"/>
          <w:szCs w:val="24"/>
        </w:rPr>
        <w:t>. Στη συνέχεια</w:t>
      </w:r>
      <w:r w:rsidR="009E6EEE" w:rsidRPr="000777F6">
        <w:rPr>
          <w:rFonts w:ascii="Times New Roman" w:hAnsi="Times New Roman"/>
          <w:sz w:val="24"/>
          <w:szCs w:val="24"/>
        </w:rPr>
        <w:t xml:space="preserve"> να πραγματοποιηθεί</w:t>
      </w:r>
      <w:r w:rsidR="009E6EEE">
        <w:rPr>
          <w:rFonts w:ascii="Times New Roman" w:hAnsi="Times New Roman"/>
          <w:sz w:val="24"/>
          <w:szCs w:val="24"/>
        </w:rPr>
        <w:t xml:space="preserve"> η κατασκευή </w:t>
      </w:r>
      <w:r w:rsidR="00741720">
        <w:rPr>
          <w:rFonts w:ascii="Times New Roman" w:hAnsi="Times New Roman"/>
          <w:sz w:val="24"/>
          <w:szCs w:val="24"/>
        </w:rPr>
        <w:t xml:space="preserve">ενός </w:t>
      </w:r>
      <w:proofErr w:type="spellStart"/>
      <w:r w:rsidR="00741720">
        <w:rPr>
          <w:rFonts w:ascii="Times New Roman" w:hAnsi="Times New Roman"/>
          <w:sz w:val="24"/>
          <w:szCs w:val="24"/>
        </w:rPr>
        <w:t>κόμικ</w:t>
      </w:r>
      <w:proofErr w:type="spellEnd"/>
      <w:r w:rsidR="00741720">
        <w:rPr>
          <w:rFonts w:ascii="Times New Roman" w:hAnsi="Times New Roman"/>
          <w:sz w:val="24"/>
          <w:szCs w:val="24"/>
        </w:rPr>
        <w:t xml:space="preserve">, </w:t>
      </w:r>
      <w:r w:rsidR="009E6EEE">
        <w:rPr>
          <w:rFonts w:ascii="Times New Roman" w:hAnsi="Times New Roman"/>
          <w:sz w:val="24"/>
          <w:szCs w:val="24"/>
        </w:rPr>
        <w:t>αρχικά στην ολομέλεια</w:t>
      </w:r>
      <w:r w:rsidR="00741720">
        <w:rPr>
          <w:rFonts w:ascii="Times New Roman" w:hAnsi="Times New Roman"/>
          <w:sz w:val="24"/>
          <w:szCs w:val="24"/>
        </w:rPr>
        <w:t>,</w:t>
      </w:r>
      <w:r w:rsidR="009E6EEE">
        <w:rPr>
          <w:rFonts w:ascii="Times New Roman" w:hAnsi="Times New Roman"/>
          <w:sz w:val="24"/>
          <w:szCs w:val="24"/>
        </w:rPr>
        <w:t xml:space="preserve"> μέχρι να εξοικειωθούν τα παιδιά με το λογισμικό</w:t>
      </w:r>
      <w:r w:rsidR="00741720">
        <w:rPr>
          <w:rFonts w:ascii="Times New Roman" w:hAnsi="Times New Roman"/>
          <w:sz w:val="24"/>
          <w:szCs w:val="24"/>
        </w:rPr>
        <w:t>,</w:t>
      </w:r>
      <w:r w:rsidR="009E6EEE">
        <w:rPr>
          <w:rFonts w:ascii="Times New Roman" w:hAnsi="Times New Roman"/>
          <w:sz w:val="24"/>
          <w:szCs w:val="24"/>
        </w:rPr>
        <w:t xml:space="preserve"> και στη σ</w:t>
      </w:r>
      <w:r w:rsidR="00741720">
        <w:rPr>
          <w:rFonts w:ascii="Times New Roman" w:hAnsi="Times New Roman"/>
          <w:sz w:val="24"/>
          <w:szCs w:val="24"/>
        </w:rPr>
        <w:t>υνέχεια στις</w:t>
      </w:r>
      <w:r w:rsidR="009E6EEE">
        <w:rPr>
          <w:rFonts w:ascii="Times New Roman" w:hAnsi="Times New Roman"/>
          <w:sz w:val="24"/>
          <w:szCs w:val="24"/>
        </w:rPr>
        <w:t xml:space="preserve"> ομάδες.</w:t>
      </w:r>
      <w:r w:rsidR="00396A06" w:rsidRPr="00997D9A">
        <w:rPr>
          <w:rFonts w:ascii="Times New Roman" w:hAnsi="Times New Roman"/>
          <w:sz w:val="24"/>
          <w:szCs w:val="24"/>
        </w:rPr>
        <w:t xml:space="preserve"> </w:t>
      </w:r>
    </w:p>
    <w:p w:rsidR="00CD46B6" w:rsidRPr="00997D9A" w:rsidRDefault="00E32279" w:rsidP="00F12B2E">
      <w:pPr>
        <w:autoSpaceDE w:val="0"/>
        <w:autoSpaceDN w:val="0"/>
        <w:adjustRightInd w:val="0"/>
        <w:spacing w:after="0" w:line="360" w:lineRule="auto"/>
        <w:ind w:firstLine="720"/>
        <w:jc w:val="both"/>
        <w:rPr>
          <w:rFonts w:ascii="Times New Roman" w:hAnsi="Times New Roman"/>
          <w:sz w:val="24"/>
          <w:szCs w:val="24"/>
        </w:rPr>
      </w:pPr>
      <w:r w:rsidRPr="00997D9A">
        <w:rPr>
          <w:rFonts w:ascii="Times New Roman" w:hAnsi="Times New Roman"/>
          <w:sz w:val="24"/>
          <w:szCs w:val="24"/>
        </w:rPr>
        <w:t>Η χρήση διαφορε</w:t>
      </w:r>
      <w:r w:rsidR="009E6EEE">
        <w:rPr>
          <w:rFonts w:ascii="Times New Roman" w:hAnsi="Times New Roman"/>
          <w:sz w:val="24"/>
          <w:szCs w:val="24"/>
        </w:rPr>
        <w:t>τικών λογισμικών από κάθε ομάδα,</w:t>
      </w:r>
      <w:r w:rsidR="006C691E">
        <w:rPr>
          <w:rFonts w:ascii="Times New Roman" w:hAnsi="Times New Roman"/>
          <w:sz w:val="24"/>
          <w:szCs w:val="24"/>
        </w:rPr>
        <w:t xml:space="preserve"> </w:t>
      </w:r>
      <w:r w:rsidRPr="00997D9A">
        <w:rPr>
          <w:rFonts w:ascii="Times New Roman" w:hAnsi="Times New Roman"/>
          <w:sz w:val="24"/>
          <w:szCs w:val="24"/>
        </w:rPr>
        <w:t>απαιτούσε να αφιερωθεί  χρόνος για να διδαχθούν οι μαθητές/</w:t>
      </w:r>
      <w:r w:rsidR="00CF32C9">
        <w:rPr>
          <w:rFonts w:ascii="Times New Roman" w:hAnsi="Times New Roman"/>
          <w:sz w:val="24"/>
          <w:szCs w:val="24"/>
        </w:rPr>
        <w:t>-</w:t>
      </w:r>
      <w:proofErr w:type="spellStart"/>
      <w:r w:rsidRPr="00997D9A">
        <w:rPr>
          <w:rFonts w:ascii="Times New Roman" w:hAnsi="Times New Roman"/>
          <w:sz w:val="24"/>
          <w:szCs w:val="24"/>
        </w:rPr>
        <w:t>τριες</w:t>
      </w:r>
      <w:proofErr w:type="spellEnd"/>
      <w:r w:rsidRPr="00997D9A">
        <w:rPr>
          <w:rFonts w:ascii="Times New Roman" w:hAnsi="Times New Roman"/>
          <w:sz w:val="24"/>
          <w:szCs w:val="24"/>
        </w:rPr>
        <w:t xml:space="preserve"> </w:t>
      </w:r>
      <w:r w:rsidR="00522755" w:rsidRPr="00997D9A">
        <w:rPr>
          <w:rFonts w:ascii="Times New Roman" w:hAnsi="Times New Roman"/>
          <w:sz w:val="24"/>
          <w:szCs w:val="24"/>
        </w:rPr>
        <w:t xml:space="preserve">τα </w:t>
      </w:r>
      <w:r w:rsidRPr="00997D9A">
        <w:rPr>
          <w:rFonts w:ascii="Times New Roman" w:hAnsi="Times New Roman"/>
          <w:sz w:val="24"/>
          <w:szCs w:val="24"/>
        </w:rPr>
        <w:t>λογισμικά που θα χρησιμοποιούσαν. Επιπλέον</w:t>
      </w:r>
      <w:r w:rsidR="004B524F">
        <w:rPr>
          <w:rFonts w:ascii="Times New Roman" w:hAnsi="Times New Roman"/>
          <w:sz w:val="24"/>
          <w:szCs w:val="24"/>
        </w:rPr>
        <w:t>,</w:t>
      </w:r>
      <w:r w:rsidRPr="00997D9A">
        <w:rPr>
          <w:rFonts w:ascii="Times New Roman" w:hAnsi="Times New Roman"/>
          <w:sz w:val="24"/>
          <w:szCs w:val="24"/>
        </w:rPr>
        <w:t xml:space="preserve"> στο λογισμικό του ΠΙ δεν μπορούσαν να εισαχθούν εικόνες</w:t>
      </w:r>
      <w:r w:rsidR="00CF32C9">
        <w:rPr>
          <w:rFonts w:ascii="Times New Roman" w:hAnsi="Times New Roman"/>
          <w:sz w:val="24"/>
          <w:szCs w:val="24"/>
        </w:rPr>
        <w:t>,</w:t>
      </w:r>
      <w:r w:rsidRPr="00997D9A">
        <w:rPr>
          <w:rFonts w:ascii="Times New Roman" w:hAnsi="Times New Roman"/>
          <w:sz w:val="24"/>
          <w:szCs w:val="24"/>
        </w:rPr>
        <w:t xml:space="preserve"> </w:t>
      </w:r>
      <w:r w:rsidR="009E6EEE">
        <w:rPr>
          <w:rFonts w:ascii="Times New Roman" w:hAnsi="Times New Roman"/>
          <w:sz w:val="24"/>
          <w:szCs w:val="24"/>
        </w:rPr>
        <w:t xml:space="preserve">καθώς </w:t>
      </w:r>
      <w:r w:rsidR="009E6EEE" w:rsidRPr="00997D9A">
        <w:rPr>
          <w:rFonts w:ascii="Times New Roman" w:hAnsi="Times New Roman"/>
          <w:sz w:val="24"/>
          <w:szCs w:val="24"/>
        </w:rPr>
        <w:t xml:space="preserve"> δεν περιε</w:t>
      </w:r>
      <w:r w:rsidR="009E6EEE">
        <w:rPr>
          <w:rFonts w:ascii="Times New Roman" w:hAnsi="Times New Roman"/>
          <w:sz w:val="24"/>
          <w:szCs w:val="24"/>
        </w:rPr>
        <w:t>ίχε κατάλληλες εικόνες για τη</w:t>
      </w:r>
      <w:r w:rsidR="009E6EEE" w:rsidRPr="009E6EEE">
        <w:rPr>
          <w:rFonts w:ascii="Times New Roman" w:hAnsi="Times New Roman"/>
          <w:sz w:val="24"/>
          <w:szCs w:val="24"/>
        </w:rPr>
        <w:t xml:space="preserve"> </w:t>
      </w:r>
      <w:r w:rsidR="009E6EEE">
        <w:rPr>
          <w:rFonts w:ascii="Times New Roman" w:hAnsi="Times New Roman"/>
          <w:sz w:val="24"/>
          <w:szCs w:val="24"/>
        </w:rPr>
        <w:t xml:space="preserve">μετατροπή του θεατρικού κειμένου «τα χαρτιά ανακυκλώνονται» σε </w:t>
      </w:r>
      <w:proofErr w:type="spellStart"/>
      <w:r w:rsidR="009E6EEE">
        <w:rPr>
          <w:rFonts w:ascii="Times New Roman" w:hAnsi="Times New Roman"/>
          <w:sz w:val="24"/>
          <w:szCs w:val="24"/>
        </w:rPr>
        <w:t>κόμικ</w:t>
      </w:r>
      <w:proofErr w:type="spellEnd"/>
      <w:r w:rsidR="009E6EEE" w:rsidRPr="00997D9A">
        <w:rPr>
          <w:rFonts w:ascii="Times New Roman" w:hAnsi="Times New Roman"/>
          <w:sz w:val="24"/>
          <w:szCs w:val="24"/>
        </w:rPr>
        <w:t xml:space="preserve"> </w:t>
      </w:r>
      <w:r w:rsidRPr="00997D9A">
        <w:rPr>
          <w:rFonts w:ascii="Times New Roman" w:hAnsi="Times New Roman"/>
          <w:sz w:val="24"/>
          <w:szCs w:val="24"/>
        </w:rPr>
        <w:t>και</w:t>
      </w:r>
      <w:r w:rsidR="00A3096C">
        <w:rPr>
          <w:rFonts w:ascii="Times New Roman" w:hAnsi="Times New Roman"/>
          <w:sz w:val="24"/>
          <w:szCs w:val="24"/>
        </w:rPr>
        <w:t>, επομένως,</w:t>
      </w:r>
      <w:r w:rsidRPr="00997D9A">
        <w:rPr>
          <w:rFonts w:ascii="Times New Roman" w:hAnsi="Times New Roman"/>
          <w:sz w:val="24"/>
          <w:szCs w:val="24"/>
        </w:rPr>
        <w:t xml:space="preserve"> δε</w:t>
      </w:r>
      <w:r w:rsidR="00A3096C">
        <w:rPr>
          <w:rFonts w:ascii="Times New Roman" w:hAnsi="Times New Roman"/>
          <w:sz w:val="24"/>
          <w:szCs w:val="24"/>
        </w:rPr>
        <w:t>ν</w:t>
      </w:r>
      <w:r w:rsidRPr="00997D9A">
        <w:rPr>
          <w:rFonts w:ascii="Times New Roman" w:hAnsi="Times New Roman"/>
          <w:sz w:val="24"/>
          <w:szCs w:val="24"/>
        </w:rPr>
        <w:t xml:space="preserve"> θεωρήθηκε κατάλληλο για τη συγκεκριμένη δραστηριότητα.</w:t>
      </w:r>
      <w:r w:rsidR="009E6EEE">
        <w:rPr>
          <w:rFonts w:ascii="Times New Roman" w:hAnsi="Times New Roman"/>
          <w:sz w:val="24"/>
          <w:szCs w:val="24"/>
        </w:rPr>
        <w:t xml:space="preserve"> </w:t>
      </w:r>
      <w:r w:rsidR="00CF32C9">
        <w:rPr>
          <w:rFonts w:ascii="Times New Roman" w:hAnsi="Times New Roman"/>
          <w:sz w:val="24"/>
          <w:szCs w:val="24"/>
        </w:rPr>
        <w:t>Επίσης,</w:t>
      </w:r>
      <w:r w:rsidR="009E6EEE">
        <w:rPr>
          <w:rFonts w:ascii="Times New Roman" w:hAnsi="Times New Roman"/>
          <w:sz w:val="24"/>
          <w:szCs w:val="24"/>
        </w:rPr>
        <w:t xml:space="preserve"> η</w:t>
      </w:r>
      <w:r w:rsidR="00CD46B6" w:rsidRPr="00997D9A">
        <w:rPr>
          <w:rFonts w:ascii="Times New Roman" w:hAnsi="Times New Roman"/>
          <w:sz w:val="24"/>
          <w:szCs w:val="24"/>
        </w:rPr>
        <w:t xml:space="preserve"> τροποποίηση της προτεινόμενης δραστηριότητας είχε ως στόχο να την απλοποιήσει καθώς οι μαθητές δεν </w:t>
      </w:r>
      <w:r w:rsidR="000D492B" w:rsidRPr="00997D9A">
        <w:rPr>
          <w:rFonts w:ascii="Times New Roman" w:hAnsi="Times New Roman"/>
          <w:sz w:val="24"/>
          <w:szCs w:val="24"/>
        </w:rPr>
        <w:t>κατείχαν</w:t>
      </w:r>
      <w:r w:rsidR="00CD46B6" w:rsidRPr="00997D9A">
        <w:rPr>
          <w:rFonts w:ascii="Times New Roman" w:hAnsi="Times New Roman"/>
          <w:sz w:val="24"/>
          <w:szCs w:val="24"/>
        </w:rPr>
        <w:t xml:space="preserve"> </w:t>
      </w:r>
      <w:r w:rsidR="009E6EEE">
        <w:rPr>
          <w:rFonts w:ascii="Times New Roman" w:hAnsi="Times New Roman"/>
          <w:sz w:val="24"/>
          <w:szCs w:val="24"/>
        </w:rPr>
        <w:t xml:space="preserve">τις απαιτούμενες </w:t>
      </w:r>
      <w:r w:rsidR="009E6EEE" w:rsidRPr="00F32F06">
        <w:rPr>
          <w:rFonts w:ascii="Times New Roman" w:hAnsi="Times New Roman"/>
          <w:sz w:val="24"/>
          <w:szCs w:val="24"/>
        </w:rPr>
        <w:t>δεξιότητες</w:t>
      </w:r>
      <w:r w:rsidR="00D278C3" w:rsidRPr="00F32F06">
        <w:rPr>
          <w:rFonts w:ascii="Times New Roman" w:hAnsi="Times New Roman"/>
          <w:sz w:val="24"/>
          <w:szCs w:val="24"/>
        </w:rPr>
        <w:t>,</w:t>
      </w:r>
      <w:r w:rsidR="009E6EEE" w:rsidRPr="00F32F06">
        <w:rPr>
          <w:rFonts w:ascii="Times New Roman" w:hAnsi="Times New Roman"/>
          <w:sz w:val="24"/>
          <w:szCs w:val="24"/>
        </w:rPr>
        <w:t xml:space="preserve"> </w:t>
      </w:r>
      <w:r w:rsidR="00CD46B6" w:rsidRPr="00F32F06">
        <w:rPr>
          <w:rFonts w:ascii="Times New Roman" w:hAnsi="Times New Roman"/>
          <w:sz w:val="24"/>
          <w:szCs w:val="24"/>
        </w:rPr>
        <w:t>να κάνει</w:t>
      </w:r>
      <w:r w:rsidR="00CD46B6" w:rsidRPr="00997D9A">
        <w:rPr>
          <w:rFonts w:ascii="Times New Roman" w:hAnsi="Times New Roman"/>
          <w:sz w:val="24"/>
          <w:szCs w:val="24"/>
        </w:rPr>
        <w:t xml:space="preserve"> εφικτή την πραγματοποίηση </w:t>
      </w:r>
      <w:r w:rsidR="009E6EEE">
        <w:rPr>
          <w:rFonts w:ascii="Times New Roman" w:hAnsi="Times New Roman"/>
          <w:sz w:val="24"/>
          <w:szCs w:val="24"/>
        </w:rPr>
        <w:t>της σε λιγότερο διδακτικό χρόνο χωρίς να αφαιρέσει την κριτική της διάσταση.</w:t>
      </w:r>
    </w:p>
    <w:p w:rsidR="00CD46B6" w:rsidRPr="00997D9A" w:rsidRDefault="003C1068" w:rsidP="00F12B2E">
      <w:pPr>
        <w:autoSpaceDE w:val="0"/>
        <w:autoSpaceDN w:val="0"/>
        <w:adjustRightInd w:val="0"/>
        <w:spacing w:after="0" w:line="360" w:lineRule="auto"/>
        <w:ind w:firstLine="720"/>
        <w:jc w:val="both"/>
        <w:rPr>
          <w:rFonts w:ascii="Times New Roman" w:hAnsi="Times New Roman"/>
          <w:sz w:val="24"/>
          <w:szCs w:val="24"/>
        </w:rPr>
      </w:pPr>
      <w:r w:rsidRPr="00997D9A">
        <w:rPr>
          <w:rFonts w:ascii="Times New Roman" w:hAnsi="Times New Roman"/>
          <w:sz w:val="24"/>
          <w:szCs w:val="24"/>
        </w:rPr>
        <w:t>Αρχικά έγινε διανομή των ρόλων του κειμένου «τα χαρτιά ανακυκλώνονται» σε ορισμένα παιδιά και το έργο «παίχτηκε» στην τάξη. Έπειτα πραγματοποιήθηκε η εργασία «ξεκλειδώνω το κείμενο». Στη συνέχεια ανακοινώθηκε ότι το</w:t>
      </w:r>
      <w:r w:rsidR="00D278C3">
        <w:rPr>
          <w:rFonts w:ascii="Times New Roman" w:hAnsi="Times New Roman"/>
          <w:sz w:val="24"/>
          <w:szCs w:val="24"/>
        </w:rPr>
        <w:t xml:space="preserve"> θεατρικό κείμενο θα προσπαθού</w:t>
      </w:r>
      <w:r w:rsidR="006C691E">
        <w:rPr>
          <w:rFonts w:ascii="Times New Roman" w:hAnsi="Times New Roman"/>
          <w:sz w:val="24"/>
          <w:szCs w:val="24"/>
        </w:rPr>
        <w:t>σα</w:t>
      </w:r>
      <w:r w:rsidRPr="00997D9A">
        <w:rPr>
          <w:rFonts w:ascii="Times New Roman" w:hAnsi="Times New Roman"/>
          <w:sz w:val="24"/>
          <w:szCs w:val="24"/>
        </w:rPr>
        <w:t>με να το μετατρέψουμε σε κείμενο που περιλαμβάνει εικόνα και λόγο</w:t>
      </w:r>
      <w:r w:rsidR="00B252D4">
        <w:rPr>
          <w:rFonts w:ascii="Times New Roman" w:hAnsi="Times New Roman"/>
          <w:sz w:val="24"/>
          <w:szCs w:val="24"/>
        </w:rPr>
        <w:t xml:space="preserve"> </w:t>
      </w:r>
      <w:r w:rsidRPr="00997D9A">
        <w:rPr>
          <w:rFonts w:ascii="Times New Roman" w:hAnsi="Times New Roman"/>
          <w:sz w:val="24"/>
          <w:szCs w:val="24"/>
        </w:rPr>
        <w:t>(</w:t>
      </w:r>
      <w:r w:rsidR="00B252D4">
        <w:rPr>
          <w:rFonts w:ascii="Times New Roman" w:hAnsi="Times New Roman"/>
          <w:sz w:val="24"/>
          <w:szCs w:val="24"/>
        </w:rPr>
        <w:t>/</w:t>
      </w:r>
      <w:r w:rsidRPr="00997D9A">
        <w:rPr>
          <w:rFonts w:ascii="Times New Roman" w:hAnsi="Times New Roman"/>
          <w:sz w:val="24"/>
          <w:szCs w:val="24"/>
        </w:rPr>
        <w:t>διάλογο). Οι μαθητές/</w:t>
      </w:r>
      <w:r w:rsidR="005445B7">
        <w:rPr>
          <w:rFonts w:ascii="Times New Roman" w:hAnsi="Times New Roman"/>
          <w:sz w:val="24"/>
          <w:szCs w:val="24"/>
        </w:rPr>
        <w:t>-</w:t>
      </w:r>
      <w:proofErr w:type="spellStart"/>
      <w:r w:rsidRPr="00997D9A">
        <w:rPr>
          <w:rFonts w:ascii="Times New Roman" w:hAnsi="Times New Roman"/>
          <w:sz w:val="24"/>
          <w:szCs w:val="24"/>
        </w:rPr>
        <w:t>τριες</w:t>
      </w:r>
      <w:proofErr w:type="spellEnd"/>
      <w:r w:rsidRPr="00997D9A">
        <w:rPr>
          <w:rFonts w:ascii="Times New Roman" w:hAnsi="Times New Roman"/>
          <w:sz w:val="24"/>
          <w:szCs w:val="24"/>
        </w:rPr>
        <w:t xml:space="preserve"> μάντεψαν </w:t>
      </w:r>
      <w:r w:rsidR="00467C34" w:rsidRPr="00997D9A">
        <w:rPr>
          <w:rFonts w:ascii="Times New Roman" w:hAnsi="Times New Roman"/>
          <w:sz w:val="24"/>
          <w:szCs w:val="24"/>
        </w:rPr>
        <w:t xml:space="preserve">ότι σκοπός θα ήταν να δημιουργήσουμε ένα </w:t>
      </w:r>
      <w:proofErr w:type="spellStart"/>
      <w:r w:rsidR="00467C34" w:rsidRPr="00997D9A">
        <w:rPr>
          <w:rFonts w:ascii="Times New Roman" w:hAnsi="Times New Roman"/>
          <w:sz w:val="24"/>
          <w:szCs w:val="24"/>
        </w:rPr>
        <w:t>κόμικ</w:t>
      </w:r>
      <w:proofErr w:type="spellEnd"/>
      <w:r w:rsidR="00467C34" w:rsidRPr="00997D9A">
        <w:rPr>
          <w:rFonts w:ascii="Times New Roman" w:hAnsi="Times New Roman"/>
          <w:sz w:val="24"/>
          <w:szCs w:val="24"/>
        </w:rPr>
        <w:t xml:space="preserve"> και ενθουσιάστηκαν.</w:t>
      </w:r>
    </w:p>
    <w:p w:rsidR="009717D3" w:rsidRDefault="001602C6" w:rsidP="00F12B2E">
      <w:pPr>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Α</w:t>
      </w:r>
      <w:r w:rsidR="00467C34" w:rsidRPr="00997D9A">
        <w:rPr>
          <w:rFonts w:ascii="Times New Roman" w:hAnsi="Times New Roman"/>
          <w:sz w:val="24"/>
          <w:szCs w:val="24"/>
        </w:rPr>
        <w:t>ρχι</w:t>
      </w:r>
      <w:r w:rsidR="00CD46B6" w:rsidRPr="00997D9A">
        <w:rPr>
          <w:rFonts w:ascii="Times New Roman" w:hAnsi="Times New Roman"/>
          <w:sz w:val="24"/>
          <w:szCs w:val="24"/>
        </w:rPr>
        <w:t>κ</w:t>
      </w:r>
      <w:r w:rsidR="00467C34" w:rsidRPr="00997D9A">
        <w:rPr>
          <w:rFonts w:ascii="Times New Roman" w:hAnsi="Times New Roman"/>
          <w:sz w:val="24"/>
          <w:szCs w:val="24"/>
        </w:rPr>
        <w:t xml:space="preserve">ά επισκεφτήκαμε τη ιστοσελίδα </w:t>
      </w:r>
      <w:hyperlink r:id="rId28" w:history="1">
        <w:proofErr w:type="spellStart"/>
        <w:r w:rsidR="00467C34" w:rsidRPr="00997D9A">
          <w:rPr>
            <w:rStyle w:val="-"/>
            <w:rFonts w:ascii="Times New Roman" w:hAnsi="Times New Roman"/>
            <w:sz w:val="24"/>
            <w:szCs w:val="24"/>
          </w:rPr>
          <w:t>Arthur</w:t>
        </w:r>
        <w:proofErr w:type="spellEnd"/>
      </w:hyperlink>
      <w:r w:rsidR="00467C34" w:rsidRPr="00997D9A">
        <w:rPr>
          <w:rFonts w:ascii="Times New Roman" w:hAnsi="Times New Roman"/>
          <w:sz w:val="24"/>
          <w:szCs w:val="24"/>
        </w:rPr>
        <w:t>.</w:t>
      </w:r>
      <w:r w:rsidR="00CD46B6" w:rsidRPr="00997D9A">
        <w:rPr>
          <w:rFonts w:ascii="Times New Roman" w:hAnsi="Times New Roman"/>
          <w:sz w:val="24"/>
          <w:szCs w:val="24"/>
        </w:rPr>
        <w:t xml:space="preserve"> Είδαμε</w:t>
      </w:r>
      <w:r w:rsidR="00467C34" w:rsidRPr="00997D9A">
        <w:rPr>
          <w:rFonts w:ascii="Times New Roman" w:hAnsi="Times New Roman"/>
          <w:sz w:val="24"/>
          <w:szCs w:val="24"/>
        </w:rPr>
        <w:t xml:space="preserve"> πώς λειτουργεί</w:t>
      </w:r>
      <w:r>
        <w:rPr>
          <w:rFonts w:ascii="Times New Roman" w:hAnsi="Times New Roman"/>
          <w:sz w:val="24"/>
          <w:szCs w:val="24"/>
        </w:rPr>
        <w:t xml:space="preserve"> το πρόγραμμα δημιουργίας </w:t>
      </w:r>
      <w:proofErr w:type="spellStart"/>
      <w:r>
        <w:rPr>
          <w:rFonts w:ascii="Times New Roman" w:hAnsi="Times New Roman"/>
          <w:sz w:val="24"/>
          <w:szCs w:val="24"/>
        </w:rPr>
        <w:t>κόμικ</w:t>
      </w:r>
      <w:proofErr w:type="spellEnd"/>
      <w:r>
        <w:rPr>
          <w:rFonts w:ascii="Times New Roman" w:hAnsi="Times New Roman"/>
          <w:sz w:val="24"/>
          <w:szCs w:val="24"/>
        </w:rPr>
        <w:t xml:space="preserve"> που διαθέτει</w:t>
      </w:r>
      <w:r w:rsidR="00467C34" w:rsidRPr="00997D9A">
        <w:rPr>
          <w:rFonts w:ascii="Times New Roman" w:hAnsi="Times New Roman"/>
          <w:sz w:val="24"/>
          <w:szCs w:val="24"/>
        </w:rPr>
        <w:t xml:space="preserve"> και διαπιστ</w:t>
      </w:r>
      <w:r w:rsidR="00CD46B6" w:rsidRPr="00997D9A">
        <w:rPr>
          <w:rFonts w:ascii="Times New Roman" w:hAnsi="Times New Roman"/>
          <w:sz w:val="24"/>
          <w:szCs w:val="24"/>
        </w:rPr>
        <w:t>ώσαμε</w:t>
      </w:r>
      <w:r w:rsidR="00467C34" w:rsidRPr="00997D9A">
        <w:rPr>
          <w:rFonts w:ascii="Times New Roman" w:hAnsi="Times New Roman"/>
          <w:sz w:val="24"/>
          <w:szCs w:val="24"/>
        </w:rPr>
        <w:t xml:space="preserve"> ότι δεν μπορούμε να </w:t>
      </w:r>
      <w:r>
        <w:rPr>
          <w:rFonts w:ascii="Times New Roman" w:hAnsi="Times New Roman"/>
          <w:sz w:val="24"/>
          <w:szCs w:val="24"/>
        </w:rPr>
        <w:t>γράψουμε στα ελληνικά</w:t>
      </w:r>
      <w:r w:rsidR="00CD46B6" w:rsidRPr="00997D9A">
        <w:rPr>
          <w:rFonts w:ascii="Times New Roman" w:hAnsi="Times New Roman"/>
          <w:sz w:val="24"/>
          <w:szCs w:val="24"/>
        </w:rPr>
        <w:t xml:space="preserve">. Χρησιμοποιήσαμε </w:t>
      </w:r>
      <w:proofErr w:type="spellStart"/>
      <w:r w:rsidR="00CD46B6" w:rsidRPr="00997D9A">
        <w:rPr>
          <w:rFonts w:ascii="Times New Roman" w:hAnsi="Times New Roman"/>
          <w:sz w:val="24"/>
          <w:szCs w:val="24"/>
          <w:lang w:val="en-US"/>
        </w:rPr>
        <w:t>Greeklish</w:t>
      </w:r>
      <w:proofErr w:type="spellEnd"/>
      <w:r w:rsidR="00CD46B6" w:rsidRPr="00997D9A">
        <w:rPr>
          <w:rFonts w:ascii="Times New Roman" w:hAnsi="Times New Roman"/>
          <w:sz w:val="24"/>
          <w:szCs w:val="24"/>
        </w:rPr>
        <w:t xml:space="preserve">. Τα παιδιά ρωτήθηκαν πώς ονομάζεται η «γλώσσα» που χρησιμοποιήσαμε και </w:t>
      </w:r>
      <w:r>
        <w:rPr>
          <w:rFonts w:ascii="Times New Roman" w:hAnsi="Times New Roman"/>
          <w:sz w:val="24"/>
          <w:szCs w:val="24"/>
        </w:rPr>
        <w:t>αν την έχουν ξαναδεί. Αναφέρθηκε</w:t>
      </w:r>
      <w:r w:rsidR="00CD46B6" w:rsidRPr="00997D9A">
        <w:rPr>
          <w:rFonts w:ascii="Times New Roman" w:hAnsi="Times New Roman"/>
          <w:sz w:val="24"/>
          <w:szCs w:val="24"/>
        </w:rPr>
        <w:t xml:space="preserve"> ο όρος </w:t>
      </w:r>
      <w:proofErr w:type="spellStart"/>
      <w:r w:rsidR="00CD46B6" w:rsidRPr="00997D9A">
        <w:rPr>
          <w:rFonts w:ascii="Times New Roman" w:hAnsi="Times New Roman"/>
          <w:sz w:val="24"/>
          <w:szCs w:val="24"/>
          <w:lang w:val="en-US"/>
        </w:rPr>
        <w:t>greeklish</w:t>
      </w:r>
      <w:proofErr w:type="spellEnd"/>
      <w:r w:rsidR="00CD46B6" w:rsidRPr="00997D9A">
        <w:rPr>
          <w:rFonts w:ascii="Times New Roman" w:hAnsi="Times New Roman"/>
          <w:sz w:val="24"/>
          <w:szCs w:val="24"/>
        </w:rPr>
        <w:t xml:space="preserve"> από ένα μαθητή. Αρκετοί</w:t>
      </w:r>
      <w:r w:rsidR="004D54CE">
        <w:rPr>
          <w:rFonts w:ascii="Times New Roman" w:hAnsi="Times New Roman"/>
          <w:sz w:val="24"/>
          <w:szCs w:val="24"/>
        </w:rPr>
        <w:t>/-</w:t>
      </w:r>
      <w:proofErr w:type="spellStart"/>
      <w:r w:rsidR="004D54CE">
        <w:rPr>
          <w:rFonts w:ascii="Times New Roman" w:hAnsi="Times New Roman"/>
          <w:sz w:val="24"/>
          <w:szCs w:val="24"/>
        </w:rPr>
        <w:t>ές</w:t>
      </w:r>
      <w:proofErr w:type="spellEnd"/>
      <w:r w:rsidR="00CD46B6" w:rsidRPr="00997D9A">
        <w:rPr>
          <w:rFonts w:ascii="Times New Roman" w:hAnsi="Times New Roman"/>
          <w:sz w:val="24"/>
          <w:szCs w:val="24"/>
        </w:rPr>
        <w:t xml:space="preserve"> μαθητές</w:t>
      </w:r>
      <w:r w:rsidR="004D54CE">
        <w:rPr>
          <w:rFonts w:ascii="Times New Roman" w:hAnsi="Times New Roman"/>
          <w:sz w:val="24"/>
          <w:szCs w:val="24"/>
        </w:rPr>
        <w:t>/-</w:t>
      </w:r>
      <w:proofErr w:type="spellStart"/>
      <w:r w:rsidR="004D54CE">
        <w:rPr>
          <w:rFonts w:ascii="Times New Roman" w:hAnsi="Times New Roman"/>
          <w:sz w:val="24"/>
          <w:szCs w:val="24"/>
        </w:rPr>
        <w:t>τριες</w:t>
      </w:r>
      <w:proofErr w:type="spellEnd"/>
      <w:r w:rsidR="00CD46B6" w:rsidRPr="00997D9A">
        <w:rPr>
          <w:rFonts w:ascii="Times New Roman" w:hAnsi="Times New Roman"/>
          <w:sz w:val="24"/>
          <w:szCs w:val="24"/>
        </w:rPr>
        <w:t xml:space="preserve"> δε</w:t>
      </w:r>
      <w:r w:rsidR="004D54CE">
        <w:rPr>
          <w:rFonts w:ascii="Times New Roman" w:hAnsi="Times New Roman"/>
          <w:sz w:val="24"/>
          <w:szCs w:val="24"/>
        </w:rPr>
        <w:t>ν</w:t>
      </w:r>
      <w:r w:rsidR="00CD46B6" w:rsidRPr="00997D9A">
        <w:rPr>
          <w:rFonts w:ascii="Times New Roman" w:hAnsi="Times New Roman"/>
          <w:sz w:val="24"/>
          <w:szCs w:val="24"/>
        </w:rPr>
        <w:t xml:space="preserve"> γνώριζαν τον όρο</w:t>
      </w:r>
      <w:r>
        <w:rPr>
          <w:rFonts w:ascii="Times New Roman" w:hAnsi="Times New Roman"/>
          <w:sz w:val="24"/>
          <w:szCs w:val="24"/>
        </w:rPr>
        <w:t xml:space="preserve"> αλλά είχαν ξαναδεί</w:t>
      </w:r>
      <w:r w:rsidR="00CD46B6" w:rsidRPr="00997D9A">
        <w:rPr>
          <w:rFonts w:ascii="Times New Roman" w:hAnsi="Times New Roman"/>
          <w:sz w:val="24"/>
          <w:szCs w:val="24"/>
        </w:rPr>
        <w:t xml:space="preserve"> </w:t>
      </w:r>
      <w:proofErr w:type="spellStart"/>
      <w:r w:rsidR="00CD46B6" w:rsidRPr="00997D9A">
        <w:rPr>
          <w:rFonts w:ascii="Times New Roman" w:hAnsi="Times New Roman"/>
          <w:sz w:val="24"/>
          <w:szCs w:val="24"/>
          <w:lang w:val="en-US"/>
        </w:rPr>
        <w:t>greeklish</w:t>
      </w:r>
      <w:proofErr w:type="spellEnd"/>
      <w:r w:rsidR="00CD46B6" w:rsidRPr="00997D9A">
        <w:rPr>
          <w:rFonts w:ascii="Times New Roman" w:hAnsi="Times New Roman"/>
          <w:sz w:val="24"/>
          <w:szCs w:val="24"/>
        </w:rPr>
        <w:t xml:space="preserve"> και ανέφεραν περιπτώσεις στις οποίες </w:t>
      </w:r>
      <w:r w:rsidR="00CD46B6" w:rsidRPr="00997D9A">
        <w:rPr>
          <w:rFonts w:ascii="Times New Roman" w:hAnsi="Times New Roman"/>
          <w:sz w:val="24"/>
          <w:szCs w:val="24"/>
        </w:rPr>
        <w:lastRenderedPageBreak/>
        <w:t xml:space="preserve">χρησιμοποιούνται. Αποφασίστηκε να μη χρησιμοποιηθεί το συγκεκριμένο πρόγραμμα δημιουργίας </w:t>
      </w:r>
      <w:proofErr w:type="spellStart"/>
      <w:r w:rsidR="00CD46B6" w:rsidRPr="00997D9A">
        <w:rPr>
          <w:rFonts w:ascii="Times New Roman" w:hAnsi="Times New Roman"/>
          <w:sz w:val="24"/>
          <w:szCs w:val="24"/>
        </w:rPr>
        <w:t>κόμικ</w:t>
      </w:r>
      <w:proofErr w:type="spellEnd"/>
      <w:r w:rsidR="00CD46B6" w:rsidRPr="00997D9A">
        <w:rPr>
          <w:rFonts w:ascii="Times New Roman" w:hAnsi="Times New Roman"/>
          <w:sz w:val="24"/>
          <w:szCs w:val="24"/>
        </w:rPr>
        <w:t xml:space="preserve"> </w:t>
      </w:r>
      <w:r w:rsidR="005A1515" w:rsidRPr="00997D9A">
        <w:rPr>
          <w:rFonts w:ascii="Times New Roman" w:hAnsi="Times New Roman"/>
          <w:sz w:val="24"/>
          <w:szCs w:val="24"/>
        </w:rPr>
        <w:t xml:space="preserve">κυρίως </w:t>
      </w:r>
      <w:r w:rsidR="00CD46B6" w:rsidRPr="00997D9A">
        <w:rPr>
          <w:rFonts w:ascii="Times New Roman" w:hAnsi="Times New Roman"/>
          <w:sz w:val="24"/>
          <w:szCs w:val="24"/>
        </w:rPr>
        <w:t xml:space="preserve">λόγω της αδυναμίας χρήσης της ελληνικής </w:t>
      </w:r>
      <w:r>
        <w:rPr>
          <w:rFonts w:ascii="Times New Roman" w:hAnsi="Times New Roman"/>
          <w:sz w:val="24"/>
          <w:szCs w:val="24"/>
        </w:rPr>
        <w:t xml:space="preserve">γλώσσας. Έπειτα επισκεφτήκαμε το </w:t>
      </w:r>
      <w:r w:rsidR="00F32F06">
        <w:rPr>
          <w:rFonts w:ascii="Times New Roman" w:hAnsi="Times New Roman"/>
          <w:sz w:val="24"/>
          <w:szCs w:val="24"/>
        </w:rPr>
        <w:t>διαδικτυακό</w:t>
      </w:r>
      <w:r w:rsidR="00CD46B6" w:rsidRPr="00997D9A">
        <w:rPr>
          <w:rFonts w:ascii="Times New Roman" w:hAnsi="Times New Roman"/>
          <w:sz w:val="24"/>
          <w:szCs w:val="24"/>
        </w:rPr>
        <w:t xml:space="preserve"> τόπο </w:t>
      </w:r>
      <w:hyperlink r:id="rId29" w:history="1">
        <w:proofErr w:type="spellStart"/>
        <w:r w:rsidR="00467C34" w:rsidRPr="00997D9A">
          <w:rPr>
            <w:rStyle w:val="-"/>
            <w:rFonts w:ascii="Times New Roman" w:hAnsi="Times New Roman"/>
            <w:sz w:val="24"/>
            <w:szCs w:val="24"/>
          </w:rPr>
          <w:t>Garfield</w:t>
        </w:r>
        <w:proofErr w:type="spellEnd"/>
      </w:hyperlink>
      <w:r w:rsidR="003B2E93" w:rsidRPr="00997D9A">
        <w:rPr>
          <w:rFonts w:ascii="Times New Roman" w:hAnsi="Times New Roman"/>
          <w:sz w:val="24"/>
          <w:szCs w:val="24"/>
        </w:rPr>
        <w:t>.</w:t>
      </w:r>
      <w:r>
        <w:rPr>
          <w:rFonts w:ascii="Times New Roman" w:hAnsi="Times New Roman"/>
          <w:sz w:val="24"/>
          <w:szCs w:val="24"/>
        </w:rPr>
        <w:t xml:space="preserve"> Στο πρόγραμμα δημιουργίας </w:t>
      </w:r>
      <w:proofErr w:type="spellStart"/>
      <w:r>
        <w:rPr>
          <w:rFonts w:ascii="Times New Roman" w:hAnsi="Times New Roman"/>
          <w:sz w:val="24"/>
          <w:szCs w:val="24"/>
        </w:rPr>
        <w:t>κόμικ</w:t>
      </w:r>
      <w:proofErr w:type="spellEnd"/>
      <w:r>
        <w:rPr>
          <w:rFonts w:ascii="Times New Roman" w:hAnsi="Times New Roman"/>
          <w:sz w:val="24"/>
          <w:szCs w:val="24"/>
        </w:rPr>
        <w:t xml:space="preserve"> αυτού του </w:t>
      </w:r>
      <w:proofErr w:type="spellStart"/>
      <w:r>
        <w:rPr>
          <w:rFonts w:ascii="Times New Roman" w:hAnsi="Times New Roman"/>
          <w:sz w:val="24"/>
          <w:szCs w:val="24"/>
        </w:rPr>
        <w:t>ιστότοπου</w:t>
      </w:r>
      <w:proofErr w:type="spellEnd"/>
      <w:r>
        <w:rPr>
          <w:rFonts w:ascii="Times New Roman" w:hAnsi="Times New Roman"/>
          <w:sz w:val="24"/>
          <w:szCs w:val="24"/>
        </w:rPr>
        <w:t xml:space="preserve"> μπορούσαν να χρησιμοποιηθούν ελληνικοί χαρακτήρες αλλά</w:t>
      </w:r>
      <w:r w:rsidR="00467C34" w:rsidRPr="00997D9A">
        <w:rPr>
          <w:rFonts w:ascii="Times New Roman" w:hAnsi="Times New Roman"/>
          <w:sz w:val="24"/>
          <w:szCs w:val="24"/>
        </w:rPr>
        <w:t xml:space="preserve"> </w:t>
      </w:r>
      <w:r>
        <w:rPr>
          <w:rFonts w:ascii="Times New Roman" w:hAnsi="Times New Roman"/>
          <w:sz w:val="24"/>
          <w:szCs w:val="24"/>
        </w:rPr>
        <w:t>τελικά αποφασίστηκε ότι δεν μπορούσε να χρησιμοποιηθεί</w:t>
      </w:r>
      <w:r w:rsidR="003B2E93" w:rsidRPr="00997D9A">
        <w:rPr>
          <w:rFonts w:ascii="Times New Roman" w:hAnsi="Times New Roman"/>
          <w:sz w:val="24"/>
          <w:szCs w:val="24"/>
        </w:rPr>
        <w:t xml:space="preserve"> διότι</w:t>
      </w:r>
      <w:r w:rsidR="00741720">
        <w:rPr>
          <w:rFonts w:ascii="Times New Roman" w:hAnsi="Times New Roman"/>
          <w:sz w:val="24"/>
          <w:szCs w:val="24"/>
        </w:rPr>
        <w:t xml:space="preserve"> δε διαθέτει εικόνες που είχαν</w:t>
      </w:r>
      <w:r w:rsidR="003B2E93" w:rsidRPr="00997D9A">
        <w:rPr>
          <w:rFonts w:ascii="Times New Roman" w:hAnsi="Times New Roman"/>
          <w:sz w:val="24"/>
          <w:szCs w:val="24"/>
        </w:rPr>
        <w:t xml:space="preserve"> σχέση με το κείμενο μας. Έπειτα επισκεφτήκαμε το </w:t>
      </w:r>
      <w:hyperlink r:id="rId30" w:history="1">
        <w:r w:rsidR="003B2E93" w:rsidRPr="00997D9A">
          <w:rPr>
            <w:rStyle w:val="-"/>
            <w:rFonts w:ascii="Times New Roman" w:hAnsi="Times New Roman"/>
            <w:sz w:val="24"/>
            <w:szCs w:val="24"/>
            <w:lang w:val="en-US"/>
          </w:rPr>
          <w:t>read</w:t>
        </w:r>
        <w:r w:rsidR="003B2E93" w:rsidRPr="00997D9A">
          <w:rPr>
            <w:rStyle w:val="-"/>
            <w:rFonts w:ascii="Times New Roman" w:hAnsi="Times New Roman"/>
            <w:sz w:val="24"/>
            <w:szCs w:val="24"/>
          </w:rPr>
          <w:t xml:space="preserve"> </w:t>
        </w:r>
        <w:r w:rsidR="003B2E93" w:rsidRPr="00997D9A">
          <w:rPr>
            <w:rStyle w:val="-"/>
            <w:rFonts w:ascii="Times New Roman" w:hAnsi="Times New Roman"/>
            <w:sz w:val="24"/>
            <w:szCs w:val="24"/>
            <w:lang w:val="en-US"/>
          </w:rPr>
          <w:t>write</w:t>
        </w:r>
        <w:r w:rsidR="003B2E93" w:rsidRPr="00997D9A">
          <w:rPr>
            <w:rStyle w:val="-"/>
            <w:rFonts w:ascii="Times New Roman" w:hAnsi="Times New Roman"/>
            <w:sz w:val="24"/>
            <w:szCs w:val="24"/>
          </w:rPr>
          <w:t xml:space="preserve"> </w:t>
        </w:r>
        <w:r w:rsidR="003B2E93" w:rsidRPr="00997D9A">
          <w:rPr>
            <w:rStyle w:val="-"/>
            <w:rFonts w:ascii="Times New Roman" w:hAnsi="Times New Roman"/>
            <w:sz w:val="24"/>
            <w:szCs w:val="24"/>
            <w:lang w:val="en-US"/>
          </w:rPr>
          <w:t>think</w:t>
        </w:r>
      </w:hyperlink>
      <w:r w:rsidR="003B2E93" w:rsidRPr="00997D9A">
        <w:rPr>
          <w:rFonts w:ascii="Times New Roman" w:hAnsi="Times New Roman"/>
          <w:sz w:val="24"/>
          <w:szCs w:val="24"/>
        </w:rPr>
        <w:t xml:space="preserve"> </w:t>
      </w:r>
      <w:r w:rsidR="003B2E93" w:rsidRPr="00997D9A">
        <w:rPr>
          <w:rFonts w:ascii="Times New Roman" w:hAnsi="Times New Roman"/>
          <w:sz w:val="24"/>
          <w:szCs w:val="24"/>
          <w:lang w:val="en-US"/>
        </w:rPr>
        <w:t>comic</w:t>
      </w:r>
      <w:r w:rsidR="003B2E93" w:rsidRPr="00997D9A">
        <w:rPr>
          <w:rFonts w:ascii="Times New Roman" w:hAnsi="Times New Roman"/>
          <w:sz w:val="24"/>
          <w:szCs w:val="24"/>
        </w:rPr>
        <w:t xml:space="preserve"> </w:t>
      </w:r>
      <w:r w:rsidR="003B2E93" w:rsidRPr="00997D9A">
        <w:rPr>
          <w:rFonts w:ascii="Times New Roman" w:hAnsi="Times New Roman"/>
          <w:sz w:val="24"/>
          <w:szCs w:val="24"/>
          <w:lang w:val="en-US"/>
        </w:rPr>
        <w:t>creator</w:t>
      </w:r>
      <w:r w:rsidR="003B2E93" w:rsidRPr="00997D9A">
        <w:rPr>
          <w:rFonts w:ascii="Times New Roman" w:hAnsi="Times New Roman"/>
          <w:sz w:val="24"/>
          <w:szCs w:val="24"/>
        </w:rPr>
        <w:t xml:space="preserve"> και σε αυτή την περίπτωση διαπιστώθηκε ότι οι διαθέσιμες εικόνες δεν μας εξυπηρετούσαν και ότι δεν </w:t>
      </w:r>
      <w:r w:rsidR="00FC112E" w:rsidRPr="00997D9A">
        <w:rPr>
          <w:rFonts w:ascii="Times New Roman" w:hAnsi="Times New Roman"/>
          <w:sz w:val="24"/>
          <w:szCs w:val="24"/>
        </w:rPr>
        <w:t>υπήρχε</w:t>
      </w:r>
      <w:r w:rsidR="003B2E93" w:rsidRPr="00997D9A">
        <w:rPr>
          <w:rFonts w:ascii="Times New Roman" w:hAnsi="Times New Roman"/>
          <w:sz w:val="24"/>
          <w:szCs w:val="24"/>
        </w:rPr>
        <w:t xml:space="preserve"> η </w:t>
      </w:r>
      <w:r w:rsidR="00FC112E" w:rsidRPr="00997D9A">
        <w:rPr>
          <w:rFonts w:ascii="Times New Roman" w:hAnsi="Times New Roman"/>
          <w:sz w:val="24"/>
          <w:szCs w:val="24"/>
        </w:rPr>
        <w:t>δυνατότητα</w:t>
      </w:r>
      <w:r w:rsidR="003B2E93" w:rsidRPr="00997D9A">
        <w:rPr>
          <w:rFonts w:ascii="Times New Roman" w:hAnsi="Times New Roman"/>
          <w:sz w:val="24"/>
          <w:szCs w:val="24"/>
        </w:rPr>
        <w:t xml:space="preserve"> αποθήκευσης του έ</w:t>
      </w:r>
      <w:r>
        <w:rPr>
          <w:rFonts w:ascii="Times New Roman" w:hAnsi="Times New Roman"/>
          <w:sz w:val="24"/>
          <w:szCs w:val="24"/>
        </w:rPr>
        <w:t>ρ</w:t>
      </w:r>
      <w:r w:rsidR="003B2E93" w:rsidRPr="00997D9A">
        <w:rPr>
          <w:rFonts w:ascii="Times New Roman" w:hAnsi="Times New Roman"/>
          <w:sz w:val="24"/>
          <w:szCs w:val="24"/>
        </w:rPr>
        <w:t>γου μας και μετέπειτα επεξεργασίας του.</w:t>
      </w:r>
    </w:p>
    <w:p w:rsidR="00A705CF" w:rsidRDefault="0074777A" w:rsidP="009717D3">
      <w:pPr>
        <w:autoSpaceDE w:val="0"/>
        <w:autoSpaceDN w:val="0"/>
        <w:adjustRightInd w:val="0"/>
        <w:spacing w:after="0" w:line="360" w:lineRule="auto"/>
        <w:ind w:left="720"/>
        <w:jc w:val="both"/>
        <w:rPr>
          <w:rFonts w:ascii="Times New Roman" w:hAnsi="Times New Roman"/>
          <w:sz w:val="24"/>
          <w:szCs w:val="24"/>
        </w:rPr>
      </w:pPr>
      <w:r>
        <w:rPr>
          <w:rFonts w:ascii="Times New Roman" w:hAnsi="Times New Roman"/>
          <w:noProof/>
          <w:sz w:val="24"/>
          <w:szCs w:val="24"/>
          <w:lang w:eastAsia="el-GR"/>
        </w:rPr>
        <w:drawing>
          <wp:inline distT="0" distB="0" distL="0" distR="0">
            <wp:extent cx="2817495" cy="2199640"/>
            <wp:effectExtent l="57150" t="38100" r="40005" b="10160"/>
            <wp:docPr id="10" name="Εικόνα 10" descr="2012-12-18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012-12-18 09"/>
                    <pic:cNvPicPr>
                      <a:picLocks noChangeAspect="1" noChangeArrowheads="1"/>
                    </pic:cNvPicPr>
                  </pic:nvPicPr>
                  <pic:blipFill>
                    <a:blip r:embed="rId31" cstate="print"/>
                    <a:srcRect/>
                    <a:stretch>
                      <a:fillRect/>
                    </a:stretch>
                  </pic:blipFill>
                  <pic:spPr bwMode="auto">
                    <a:xfrm>
                      <a:off x="0" y="0"/>
                      <a:ext cx="2817495" cy="2199640"/>
                    </a:xfrm>
                    <a:prstGeom prst="rect">
                      <a:avLst/>
                    </a:prstGeom>
                    <a:noFill/>
                    <a:ln w="38100" cmpd="sng">
                      <a:solidFill>
                        <a:srgbClr val="000000"/>
                      </a:solidFill>
                      <a:miter lim="800000"/>
                      <a:headEnd/>
                      <a:tailEnd/>
                    </a:ln>
                    <a:effectLst/>
                  </pic:spPr>
                </pic:pic>
              </a:graphicData>
            </a:graphic>
          </wp:inline>
        </w:drawing>
      </w:r>
      <w:r>
        <w:rPr>
          <w:rFonts w:ascii="Times New Roman" w:hAnsi="Times New Roman"/>
          <w:noProof/>
          <w:sz w:val="24"/>
          <w:szCs w:val="24"/>
          <w:lang w:eastAsia="el-GR"/>
        </w:rPr>
        <w:drawing>
          <wp:inline distT="0" distB="0" distL="0" distR="0">
            <wp:extent cx="1746250" cy="2191385"/>
            <wp:effectExtent l="57150" t="38100" r="44450" b="18415"/>
            <wp:docPr id="11" name="Εικόνα 11" descr="2012-12-18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2012-12-18 09"/>
                    <pic:cNvPicPr>
                      <a:picLocks noChangeAspect="1" noChangeArrowheads="1"/>
                    </pic:cNvPicPr>
                  </pic:nvPicPr>
                  <pic:blipFill>
                    <a:blip r:embed="rId32" cstate="print"/>
                    <a:srcRect/>
                    <a:stretch>
                      <a:fillRect/>
                    </a:stretch>
                  </pic:blipFill>
                  <pic:spPr bwMode="auto">
                    <a:xfrm>
                      <a:off x="0" y="0"/>
                      <a:ext cx="1746250" cy="2191385"/>
                    </a:xfrm>
                    <a:prstGeom prst="rect">
                      <a:avLst/>
                    </a:prstGeom>
                    <a:noFill/>
                    <a:ln w="38100" cmpd="sng">
                      <a:solidFill>
                        <a:srgbClr val="000000"/>
                      </a:solidFill>
                      <a:miter lim="800000"/>
                      <a:headEnd/>
                      <a:tailEnd/>
                    </a:ln>
                    <a:effectLst/>
                  </pic:spPr>
                </pic:pic>
              </a:graphicData>
            </a:graphic>
          </wp:inline>
        </w:drawing>
      </w:r>
      <w:r w:rsidR="009717D3">
        <w:rPr>
          <w:rFonts w:ascii="Times New Roman" w:hAnsi="Times New Roman"/>
          <w:sz w:val="24"/>
          <w:szCs w:val="24"/>
        </w:rPr>
        <w:t xml:space="preserve">  </w:t>
      </w:r>
    </w:p>
    <w:p w:rsidR="00A705CF" w:rsidRDefault="0074777A" w:rsidP="001602C6">
      <w:pPr>
        <w:autoSpaceDE w:val="0"/>
        <w:autoSpaceDN w:val="0"/>
        <w:adjustRightInd w:val="0"/>
        <w:spacing w:after="0" w:line="360" w:lineRule="auto"/>
        <w:ind w:left="720" w:firstLine="720"/>
        <w:jc w:val="both"/>
        <w:rPr>
          <w:rFonts w:ascii="Times New Roman" w:hAnsi="Times New Roman"/>
          <w:sz w:val="24"/>
          <w:szCs w:val="24"/>
        </w:rPr>
      </w:pPr>
      <w:r>
        <w:rPr>
          <w:rFonts w:ascii="Times New Roman" w:hAnsi="Times New Roman"/>
          <w:noProof/>
          <w:sz w:val="24"/>
          <w:szCs w:val="24"/>
          <w:lang w:eastAsia="el-GR"/>
        </w:rPr>
        <w:lastRenderedPageBreak/>
        <w:drawing>
          <wp:inline distT="0" distB="0" distL="0" distR="0">
            <wp:extent cx="3493135" cy="2602865"/>
            <wp:effectExtent l="57150" t="38100" r="31115" b="26035"/>
            <wp:docPr id="12" name="Εικόνα 12" descr="2012-12-18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2012-12-18 09"/>
                    <pic:cNvPicPr>
                      <a:picLocks noChangeAspect="1" noChangeArrowheads="1"/>
                    </pic:cNvPicPr>
                  </pic:nvPicPr>
                  <pic:blipFill>
                    <a:blip r:embed="rId33" cstate="print"/>
                    <a:srcRect/>
                    <a:stretch>
                      <a:fillRect/>
                    </a:stretch>
                  </pic:blipFill>
                  <pic:spPr bwMode="auto">
                    <a:xfrm>
                      <a:off x="0" y="0"/>
                      <a:ext cx="3493135" cy="2602865"/>
                    </a:xfrm>
                    <a:prstGeom prst="rect">
                      <a:avLst/>
                    </a:prstGeom>
                    <a:noFill/>
                    <a:ln w="38100" cmpd="sng">
                      <a:solidFill>
                        <a:srgbClr val="000000"/>
                      </a:solidFill>
                      <a:miter lim="800000"/>
                      <a:headEnd/>
                      <a:tailEnd/>
                    </a:ln>
                    <a:effectLst/>
                  </pic:spPr>
                </pic:pic>
              </a:graphicData>
            </a:graphic>
          </wp:inline>
        </w:drawing>
      </w:r>
    </w:p>
    <w:p w:rsidR="00467C34" w:rsidRDefault="005445B7" w:rsidP="00F12B2E">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b/>
      </w:r>
      <w:r w:rsidR="003B2E93" w:rsidRPr="00997D9A">
        <w:rPr>
          <w:rFonts w:ascii="Times New Roman" w:hAnsi="Times New Roman"/>
          <w:sz w:val="24"/>
          <w:szCs w:val="24"/>
        </w:rPr>
        <w:t xml:space="preserve">Παρατηρήθηκε ότι ανάλογο περιορισμό είχαν και τα προηγούμενα προγράμματα που </w:t>
      </w:r>
      <w:r w:rsidR="00FC112E" w:rsidRPr="00997D9A">
        <w:rPr>
          <w:rFonts w:ascii="Times New Roman" w:hAnsi="Times New Roman"/>
          <w:sz w:val="24"/>
          <w:szCs w:val="24"/>
        </w:rPr>
        <w:t>παρουσιάστηκαν</w:t>
      </w:r>
      <w:r>
        <w:rPr>
          <w:rFonts w:ascii="Times New Roman" w:hAnsi="Times New Roman"/>
          <w:sz w:val="24"/>
          <w:szCs w:val="24"/>
        </w:rPr>
        <w:t>.</w:t>
      </w:r>
      <w:r w:rsidR="00FC112E" w:rsidRPr="00997D9A">
        <w:rPr>
          <w:rStyle w:val="af5"/>
          <w:rFonts w:ascii="Times New Roman" w:hAnsi="Times New Roman"/>
          <w:sz w:val="24"/>
          <w:szCs w:val="24"/>
        </w:rPr>
        <w:footnoteReference w:id="1"/>
      </w:r>
      <w:r w:rsidR="003B2E93" w:rsidRPr="00997D9A">
        <w:rPr>
          <w:rFonts w:ascii="Times New Roman" w:hAnsi="Times New Roman"/>
          <w:sz w:val="24"/>
          <w:szCs w:val="24"/>
        </w:rPr>
        <w:t xml:space="preserve"> </w:t>
      </w:r>
      <w:r w:rsidR="00FC112E" w:rsidRPr="00997D9A">
        <w:rPr>
          <w:rFonts w:ascii="Times New Roman" w:hAnsi="Times New Roman"/>
          <w:sz w:val="24"/>
          <w:szCs w:val="24"/>
        </w:rPr>
        <w:t>Στη συν</w:t>
      </w:r>
      <w:r w:rsidR="001602C6">
        <w:rPr>
          <w:rFonts w:ascii="Times New Roman" w:hAnsi="Times New Roman"/>
          <w:sz w:val="24"/>
          <w:szCs w:val="24"/>
        </w:rPr>
        <w:t>έχεια παρουσιάστηκε το πρόγραμμα</w:t>
      </w:r>
      <w:r w:rsidR="00FC112E" w:rsidRPr="00997D9A">
        <w:rPr>
          <w:rFonts w:ascii="Times New Roman" w:hAnsi="Times New Roman"/>
          <w:sz w:val="24"/>
          <w:szCs w:val="24"/>
        </w:rPr>
        <w:t xml:space="preserve"> δημιουργίας κόμικς του</w:t>
      </w:r>
      <w:r w:rsidR="001602C6">
        <w:rPr>
          <w:rFonts w:ascii="Times New Roman" w:hAnsi="Times New Roman"/>
          <w:sz w:val="24"/>
          <w:szCs w:val="24"/>
        </w:rPr>
        <w:t xml:space="preserve"> λογισμικού γλώσσας  της</w:t>
      </w:r>
      <w:r w:rsidR="00FC112E" w:rsidRPr="00997D9A">
        <w:rPr>
          <w:rFonts w:ascii="Times New Roman" w:hAnsi="Times New Roman"/>
          <w:sz w:val="24"/>
          <w:szCs w:val="24"/>
        </w:rPr>
        <w:t xml:space="preserve"> Γ</w:t>
      </w:r>
      <w:r>
        <w:rPr>
          <w:rFonts w:ascii="Times New Roman" w:hAnsi="Times New Roman"/>
          <w:sz w:val="24"/>
          <w:szCs w:val="24"/>
        </w:rPr>
        <w:t>΄</w:t>
      </w:r>
      <w:r w:rsidR="00FC112E" w:rsidRPr="00997D9A">
        <w:rPr>
          <w:rFonts w:ascii="Times New Roman" w:hAnsi="Times New Roman"/>
          <w:sz w:val="24"/>
          <w:szCs w:val="24"/>
        </w:rPr>
        <w:t xml:space="preserve"> και Δ</w:t>
      </w:r>
      <w:r>
        <w:rPr>
          <w:rFonts w:ascii="Times New Roman" w:hAnsi="Times New Roman"/>
          <w:sz w:val="24"/>
          <w:szCs w:val="24"/>
        </w:rPr>
        <w:t>΄</w:t>
      </w:r>
      <w:r w:rsidR="00D741B4">
        <w:rPr>
          <w:rFonts w:ascii="Times New Roman" w:hAnsi="Times New Roman"/>
          <w:sz w:val="24"/>
          <w:szCs w:val="24"/>
        </w:rPr>
        <w:t xml:space="preserve"> Τ</w:t>
      </w:r>
      <w:r w:rsidR="00FC112E" w:rsidRPr="00997D9A">
        <w:rPr>
          <w:rFonts w:ascii="Times New Roman" w:hAnsi="Times New Roman"/>
          <w:sz w:val="24"/>
          <w:szCs w:val="24"/>
        </w:rPr>
        <w:t>άξη</w:t>
      </w:r>
      <w:r w:rsidR="003B2E93" w:rsidRPr="00997D9A">
        <w:rPr>
          <w:rFonts w:ascii="Times New Roman" w:hAnsi="Times New Roman"/>
          <w:sz w:val="24"/>
          <w:szCs w:val="24"/>
        </w:rPr>
        <w:t xml:space="preserve"> </w:t>
      </w:r>
      <w:r w:rsidR="001602C6">
        <w:rPr>
          <w:rFonts w:ascii="Times New Roman" w:hAnsi="Times New Roman"/>
          <w:sz w:val="24"/>
          <w:szCs w:val="24"/>
        </w:rPr>
        <w:t>του ΠΙ</w:t>
      </w:r>
      <w:r w:rsidR="00FC112E" w:rsidRPr="00997D9A">
        <w:rPr>
          <w:rFonts w:ascii="Times New Roman" w:hAnsi="Times New Roman"/>
          <w:sz w:val="24"/>
          <w:szCs w:val="24"/>
        </w:rPr>
        <w:t>. Και σε αυτή την περίπτωση διαπιστώθηκαν πολλοί περιορισμο</w:t>
      </w:r>
      <w:r w:rsidR="005A1515" w:rsidRPr="00997D9A">
        <w:rPr>
          <w:rFonts w:ascii="Times New Roman" w:hAnsi="Times New Roman"/>
          <w:sz w:val="24"/>
          <w:szCs w:val="24"/>
        </w:rPr>
        <w:t>ί. Τ</w:t>
      </w:r>
      <w:r w:rsidR="00FC112E" w:rsidRPr="00997D9A">
        <w:rPr>
          <w:rFonts w:ascii="Times New Roman" w:hAnsi="Times New Roman"/>
          <w:sz w:val="24"/>
          <w:szCs w:val="24"/>
        </w:rPr>
        <w:t>ο έργο δεν μπορούσε να αποθηκευτεί, παρέχονταν μόνο τρεις σελίδες, οι διαθέσιμες εικόνες ήταν περιορισμ</w:t>
      </w:r>
      <w:r w:rsidR="005A1515" w:rsidRPr="00997D9A">
        <w:rPr>
          <w:rFonts w:ascii="Times New Roman" w:hAnsi="Times New Roman"/>
          <w:sz w:val="24"/>
          <w:szCs w:val="24"/>
        </w:rPr>
        <w:t>ένες κ</w:t>
      </w:r>
      <w:r w:rsidR="00FC112E" w:rsidRPr="00997D9A">
        <w:rPr>
          <w:rFonts w:ascii="Times New Roman" w:hAnsi="Times New Roman"/>
          <w:sz w:val="24"/>
          <w:szCs w:val="24"/>
        </w:rPr>
        <w:t>α</w:t>
      </w:r>
      <w:r w:rsidR="005A1515" w:rsidRPr="00997D9A">
        <w:rPr>
          <w:rFonts w:ascii="Times New Roman" w:hAnsi="Times New Roman"/>
          <w:sz w:val="24"/>
          <w:szCs w:val="24"/>
        </w:rPr>
        <w:t>ι</w:t>
      </w:r>
      <w:r w:rsidR="00FC112E" w:rsidRPr="00997D9A">
        <w:rPr>
          <w:rFonts w:ascii="Times New Roman" w:hAnsi="Times New Roman"/>
          <w:sz w:val="24"/>
          <w:szCs w:val="24"/>
        </w:rPr>
        <w:t xml:space="preserve"> δεν μας εξυπηρετούσαν.</w:t>
      </w:r>
      <w:r w:rsidR="005A1515" w:rsidRPr="00997D9A">
        <w:rPr>
          <w:rFonts w:ascii="Times New Roman" w:hAnsi="Times New Roman"/>
          <w:sz w:val="24"/>
          <w:szCs w:val="24"/>
        </w:rPr>
        <w:t xml:space="preserve"> Τέλος παρουσιάστηκε το πρόγραμμα </w:t>
      </w:r>
      <w:r w:rsidR="005A1515" w:rsidRPr="00997D9A">
        <w:rPr>
          <w:rFonts w:ascii="Times New Roman" w:hAnsi="Times New Roman"/>
          <w:sz w:val="24"/>
          <w:szCs w:val="24"/>
          <w:lang w:val="en-US"/>
        </w:rPr>
        <w:t>comic</w:t>
      </w:r>
      <w:r w:rsidR="005A1515" w:rsidRPr="00997D9A">
        <w:rPr>
          <w:rFonts w:ascii="Times New Roman" w:hAnsi="Times New Roman"/>
          <w:sz w:val="24"/>
          <w:szCs w:val="24"/>
        </w:rPr>
        <w:t xml:space="preserve"> </w:t>
      </w:r>
      <w:r w:rsidR="005A1515" w:rsidRPr="00997D9A">
        <w:rPr>
          <w:rFonts w:ascii="Times New Roman" w:hAnsi="Times New Roman"/>
          <w:sz w:val="24"/>
          <w:szCs w:val="24"/>
          <w:lang w:val="en-US"/>
        </w:rPr>
        <w:t>lab</w:t>
      </w:r>
      <w:r w:rsidR="005A1515" w:rsidRPr="00997D9A">
        <w:rPr>
          <w:rFonts w:ascii="Times New Roman" w:hAnsi="Times New Roman"/>
          <w:sz w:val="24"/>
          <w:szCs w:val="24"/>
        </w:rPr>
        <w:t xml:space="preserve"> που </w:t>
      </w:r>
      <w:r w:rsidR="00E77332" w:rsidRPr="00997D9A">
        <w:rPr>
          <w:rFonts w:ascii="Times New Roman" w:hAnsi="Times New Roman"/>
          <w:sz w:val="24"/>
          <w:szCs w:val="24"/>
        </w:rPr>
        <w:t>ήταν</w:t>
      </w:r>
      <w:r w:rsidR="005A1515" w:rsidRPr="00997D9A">
        <w:rPr>
          <w:rFonts w:ascii="Times New Roman" w:hAnsi="Times New Roman"/>
          <w:sz w:val="24"/>
          <w:szCs w:val="24"/>
        </w:rPr>
        <w:t xml:space="preserve"> εγκατεστημένο στον υπολογιστή της τάξης. </w:t>
      </w:r>
      <w:r w:rsidR="00367EC9" w:rsidRPr="00997D9A">
        <w:rPr>
          <w:rFonts w:ascii="Times New Roman" w:hAnsi="Times New Roman"/>
          <w:sz w:val="24"/>
          <w:szCs w:val="24"/>
        </w:rPr>
        <w:t xml:space="preserve">Διαπιστώθηκε ότι μας </w:t>
      </w:r>
      <w:r w:rsidR="00E77332" w:rsidRPr="00997D9A">
        <w:rPr>
          <w:rFonts w:ascii="Times New Roman" w:hAnsi="Times New Roman"/>
          <w:sz w:val="24"/>
          <w:szCs w:val="24"/>
        </w:rPr>
        <w:t>παρείχε</w:t>
      </w:r>
      <w:r w:rsidR="00367EC9" w:rsidRPr="00997D9A">
        <w:rPr>
          <w:rFonts w:ascii="Times New Roman" w:hAnsi="Times New Roman"/>
          <w:sz w:val="24"/>
          <w:szCs w:val="24"/>
        </w:rPr>
        <w:t xml:space="preserve"> τη δυνατότητα να αποθηκεύουμε το έργο μας</w:t>
      </w:r>
      <w:r w:rsidR="00E77332" w:rsidRPr="00997D9A">
        <w:rPr>
          <w:rFonts w:ascii="Times New Roman" w:hAnsi="Times New Roman"/>
          <w:sz w:val="24"/>
          <w:szCs w:val="24"/>
        </w:rPr>
        <w:t>, το μενού ήταν στα ελληνικά, μπορούσαμε να γράψουμε ελληνικά στα συννεφάκια</w:t>
      </w:r>
      <w:r w:rsidR="00367EC9" w:rsidRPr="00997D9A">
        <w:rPr>
          <w:rFonts w:ascii="Times New Roman" w:hAnsi="Times New Roman"/>
          <w:sz w:val="24"/>
          <w:szCs w:val="24"/>
        </w:rPr>
        <w:t xml:space="preserve"> αλλά ότι οι </w:t>
      </w:r>
      <w:r w:rsidR="00E77332" w:rsidRPr="00997D9A">
        <w:rPr>
          <w:rFonts w:ascii="Times New Roman" w:hAnsi="Times New Roman"/>
          <w:sz w:val="24"/>
          <w:szCs w:val="24"/>
        </w:rPr>
        <w:t>διαθέσιμες</w:t>
      </w:r>
      <w:r w:rsidR="00367EC9" w:rsidRPr="00997D9A">
        <w:rPr>
          <w:rFonts w:ascii="Times New Roman" w:hAnsi="Times New Roman"/>
          <w:sz w:val="24"/>
          <w:szCs w:val="24"/>
        </w:rPr>
        <w:t xml:space="preserve"> </w:t>
      </w:r>
      <w:r w:rsidR="00E77332" w:rsidRPr="00997D9A">
        <w:rPr>
          <w:rFonts w:ascii="Times New Roman" w:hAnsi="Times New Roman"/>
          <w:sz w:val="24"/>
          <w:szCs w:val="24"/>
        </w:rPr>
        <w:t>εικόνες</w:t>
      </w:r>
      <w:r w:rsidR="00367EC9" w:rsidRPr="00997D9A">
        <w:rPr>
          <w:rFonts w:ascii="Times New Roman" w:hAnsi="Times New Roman"/>
          <w:sz w:val="24"/>
          <w:szCs w:val="24"/>
        </w:rPr>
        <w:t xml:space="preserve"> ήταν </w:t>
      </w:r>
      <w:r w:rsidR="00FE3406" w:rsidRPr="00997D9A">
        <w:rPr>
          <w:rFonts w:ascii="Times New Roman" w:hAnsi="Times New Roman"/>
          <w:sz w:val="24"/>
          <w:szCs w:val="24"/>
        </w:rPr>
        <w:t>πάλι</w:t>
      </w:r>
      <w:r w:rsidR="00367EC9" w:rsidRPr="00997D9A">
        <w:rPr>
          <w:rFonts w:ascii="Times New Roman" w:hAnsi="Times New Roman"/>
          <w:sz w:val="24"/>
          <w:szCs w:val="24"/>
        </w:rPr>
        <w:t xml:space="preserve"> περιο</w:t>
      </w:r>
      <w:r w:rsidR="00FE3406">
        <w:rPr>
          <w:rFonts w:ascii="Times New Roman" w:hAnsi="Times New Roman"/>
          <w:sz w:val="24"/>
          <w:szCs w:val="24"/>
        </w:rPr>
        <w:t xml:space="preserve">ρισμένες. Η εκπαιδευτικός </w:t>
      </w:r>
      <w:r w:rsidR="00A705CF">
        <w:rPr>
          <w:rFonts w:ascii="Times New Roman" w:hAnsi="Times New Roman"/>
          <w:sz w:val="24"/>
          <w:szCs w:val="24"/>
        </w:rPr>
        <w:t>εξήγησε</w:t>
      </w:r>
      <w:r w:rsidR="00367EC9" w:rsidRPr="00997D9A">
        <w:rPr>
          <w:rFonts w:ascii="Times New Roman" w:hAnsi="Times New Roman"/>
          <w:sz w:val="24"/>
          <w:szCs w:val="24"/>
        </w:rPr>
        <w:t xml:space="preserve"> ότι υπάρχει η δυνατότητα να εισάγουμε δικές μας εικόνες. </w:t>
      </w:r>
      <w:r>
        <w:rPr>
          <w:rFonts w:ascii="Times New Roman" w:hAnsi="Times New Roman"/>
          <w:sz w:val="24"/>
          <w:szCs w:val="24"/>
        </w:rPr>
        <w:t>Ά</w:t>
      </w:r>
      <w:r w:rsidR="00FE3406">
        <w:rPr>
          <w:rFonts w:ascii="Times New Roman" w:hAnsi="Times New Roman"/>
          <w:sz w:val="24"/>
          <w:szCs w:val="24"/>
        </w:rPr>
        <w:t>νο</w:t>
      </w:r>
      <w:r>
        <w:rPr>
          <w:rFonts w:ascii="Times New Roman" w:hAnsi="Times New Roman"/>
          <w:sz w:val="24"/>
          <w:szCs w:val="24"/>
        </w:rPr>
        <w:t>ι</w:t>
      </w:r>
      <w:r w:rsidR="00FE3406">
        <w:rPr>
          <w:rFonts w:ascii="Times New Roman" w:hAnsi="Times New Roman"/>
          <w:sz w:val="24"/>
          <w:szCs w:val="24"/>
        </w:rPr>
        <w:t>ξε</w:t>
      </w:r>
      <w:r w:rsidR="00E77332" w:rsidRPr="00997D9A">
        <w:rPr>
          <w:rFonts w:ascii="Times New Roman" w:hAnsi="Times New Roman"/>
          <w:sz w:val="24"/>
          <w:szCs w:val="24"/>
        </w:rPr>
        <w:t xml:space="preserve"> ένα φάκελο στον οποίο εί</w:t>
      </w:r>
      <w:r w:rsidR="00367EC9" w:rsidRPr="00997D9A">
        <w:rPr>
          <w:rFonts w:ascii="Times New Roman" w:hAnsi="Times New Roman"/>
          <w:sz w:val="24"/>
          <w:szCs w:val="24"/>
        </w:rPr>
        <w:t>χε απο</w:t>
      </w:r>
      <w:r w:rsidR="00FE3406">
        <w:rPr>
          <w:rFonts w:ascii="Times New Roman" w:hAnsi="Times New Roman"/>
          <w:sz w:val="24"/>
          <w:szCs w:val="24"/>
        </w:rPr>
        <w:t>θηκευμένες δύο εικόνες που είχε</w:t>
      </w:r>
      <w:r w:rsidR="00367EC9" w:rsidRPr="00997D9A">
        <w:rPr>
          <w:rFonts w:ascii="Times New Roman" w:hAnsi="Times New Roman"/>
          <w:sz w:val="24"/>
          <w:szCs w:val="24"/>
        </w:rPr>
        <w:t xml:space="preserve"> κατεβάσει από το διαδίκτυο, μια </w:t>
      </w:r>
      <w:r w:rsidR="00E77332" w:rsidRPr="00997D9A">
        <w:rPr>
          <w:rFonts w:ascii="Times New Roman" w:hAnsi="Times New Roman"/>
          <w:sz w:val="24"/>
          <w:szCs w:val="24"/>
        </w:rPr>
        <w:t>ε</w:t>
      </w:r>
      <w:r w:rsidR="00367EC9" w:rsidRPr="00997D9A">
        <w:rPr>
          <w:rFonts w:ascii="Times New Roman" w:hAnsi="Times New Roman"/>
          <w:sz w:val="24"/>
          <w:szCs w:val="24"/>
        </w:rPr>
        <w:t>ικόνα της</w:t>
      </w:r>
      <w:r w:rsidR="00E77332" w:rsidRPr="00997D9A">
        <w:rPr>
          <w:rFonts w:ascii="Times New Roman" w:hAnsi="Times New Roman"/>
          <w:sz w:val="24"/>
          <w:szCs w:val="24"/>
        </w:rPr>
        <w:t xml:space="preserve"> </w:t>
      </w:r>
      <w:proofErr w:type="spellStart"/>
      <w:r w:rsidR="00E77332" w:rsidRPr="00997D9A">
        <w:rPr>
          <w:rFonts w:ascii="Times New Roman" w:hAnsi="Times New Roman"/>
          <w:sz w:val="24"/>
          <w:szCs w:val="24"/>
        </w:rPr>
        <w:t>Τσιμι</w:t>
      </w:r>
      <w:r w:rsidR="00367EC9" w:rsidRPr="00997D9A">
        <w:rPr>
          <w:rFonts w:ascii="Times New Roman" w:hAnsi="Times New Roman"/>
          <w:sz w:val="24"/>
          <w:szCs w:val="24"/>
        </w:rPr>
        <w:t>σ</w:t>
      </w:r>
      <w:r w:rsidR="00E77332" w:rsidRPr="00997D9A">
        <w:rPr>
          <w:rFonts w:ascii="Times New Roman" w:hAnsi="Times New Roman"/>
          <w:sz w:val="24"/>
          <w:szCs w:val="24"/>
        </w:rPr>
        <w:t>κή</w:t>
      </w:r>
      <w:proofErr w:type="spellEnd"/>
      <w:r w:rsidR="00E77332" w:rsidRPr="00997D9A">
        <w:rPr>
          <w:rFonts w:ascii="Times New Roman" w:hAnsi="Times New Roman"/>
          <w:sz w:val="24"/>
          <w:szCs w:val="24"/>
        </w:rPr>
        <w:t xml:space="preserve"> και τ</w:t>
      </w:r>
      <w:r w:rsidR="00367EC9" w:rsidRPr="00997D9A">
        <w:rPr>
          <w:rFonts w:ascii="Times New Roman" w:hAnsi="Times New Roman"/>
          <w:sz w:val="24"/>
          <w:szCs w:val="24"/>
        </w:rPr>
        <w:t>ην εικόνα ενός κά</w:t>
      </w:r>
      <w:r w:rsidR="00FE3406">
        <w:rPr>
          <w:rFonts w:ascii="Times New Roman" w:hAnsi="Times New Roman"/>
          <w:sz w:val="24"/>
          <w:szCs w:val="24"/>
        </w:rPr>
        <w:t>δου. Έδειξε</w:t>
      </w:r>
      <w:r w:rsidR="00367EC9" w:rsidRPr="00997D9A">
        <w:rPr>
          <w:rFonts w:ascii="Times New Roman" w:hAnsi="Times New Roman"/>
          <w:sz w:val="24"/>
          <w:szCs w:val="24"/>
        </w:rPr>
        <w:t xml:space="preserve"> στα παιδιά πώς τις </w:t>
      </w:r>
      <w:r w:rsidR="00E77332" w:rsidRPr="00997D9A">
        <w:rPr>
          <w:rFonts w:ascii="Times New Roman" w:hAnsi="Times New Roman"/>
          <w:sz w:val="24"/>
          <w:szCs w:val="24"/>
        </w:rPr>
        <w:t>εισάγει</w:t>
      </w:r>
      <w:r w:rsidR="00FE3406">
        <w:rPr>
          <w:rFonts w:ascii="Times New Roman" w:hAnsi="Times New Roman"/>
          <w:sz w:val="24"/>
          <w:szCs w:val="24"/>
        </w:rPr>
        <w:t xml:space="preserve"> στο </w:t>
      </w:r>
      <w:r w:rsidR="00FE3406">
        <w:rPr>
          <w:rFonts w:ascii="Times New Roman" w:hAnsi="Times New Roman"/>
          <w:sz w:val="24"/>
          <w:szCs w:val="24"/>
        </w:rPr>
        <w:lastRenderedPageBreak/>
        <w:t>πρόγραμμα. Στη συνέχεια αποφασίστηκε στην ολομέλεια</w:t>
      </w:r>
      <w:r w:rsidR="00367EC9" w:rsidRPr="00997D9A">
        <w:rPr>
          <w:rFonts w:ascii="Times New Roman" w:hAnsi="Times New Roman"/>
          <w:sz w:val="24"/>
          <w:szCs w:val="24"/>
        </w:rPr>
        <w:t xml:space="preserve"> ότι αρχικά θα πρέπει να αναζητήσουμε τις εικόνες που χρειαζόμαστε στο διαδίκτυο και να τις αποθηκεύσουμε στον υπολογιστή. Για την αναζήτηση των </w:t>
      </w:r>
      <w:r w:rsidR="00E77332" w:rsidRPr="00997D9A">
        <w:rPr>
          <w:rFonts w:ascii="Times New Roman" w:hAnsi="Times New Roman"/>
          <w:sz w:val="24"/>
          <w:szCs w:val="24"/>
        </w:rPr>
        <w:t>εικόνων</w:t>
      </w:r>
      <w:r w:rsidR="00FE3406">
        <w:rPr>
          <w:rFonts w:ascii="Times New Roman" w:hAnsi="Times New Roman"/>
          <w:sz w:val="24"/>
          <w:szCs w:val="24"/>
        </w:rPr>
        <w:t xml:space="preserve"> χρησιμοποιήθηκε</w:t>
      </w:r>
      <w:r w:rsidR="00367EC9" w:rsidRPr="00997D9A">
        <w:rPr>
          <w:rFonts w:ascii="Times New Roman" w:hAnsi="Times New Roman"/>
          <w:sz w:val="24"/>
          <w:szCs w:val="24"/>
        </w:rPr>
        <w:t xml:space="preserve"> η μηχανή αναζήτησης </w:t>
      </w:r>
      <w:proofErr w:type="spellStart"/>
      <w:r w:rsidR="00367EC9" w:rsidRPr="00997D9A">
        <w:rPr>
          <w:rFonts w:ascii="Times New Roman" w:hAnsi="Times New Roman"/>
          <w:sz w:val="24"/>
          <w:szCs w:val="24"/>
          <w:lang w:val="en-US"/>
        </w:rPr>
        <w:t>google</w:t>
      </w:r>
      <w:proofErr w:type="spellEnd"/>
      <w:r w:rsidR="00FE3406">
        <w:rPr>
          <w:rFonts w:ascii="Times New Roman" w:hAnsi="Times New Roman"/>
          <w:sz w:val="24"/>
          <w:szCs w:val="24"/>
        </w:rPr>
        <w:t>. Ένας μαθητής πήγαινε στην έδρα χρησιμοποιούσε μια</w:t>
      </w:r>
      <w:r w:rsidR="00367EC9" w:rsidRPr="00997D9A">
        <w:rPr>
          <w:rFonts w:ascii="Times New Roman" w:hAnsi="Times New Roman"/>
          <w:sz w:val="24"/>
          <w:szCs w:val="24"/>
        </w:rPr>
        <w:t xml:space="preserve"> λέξη</w:t>
      </w:r>
      <w:r>
        <w:rPr>
          <w:rFonts w:ascii="Times New Roman" w:hAnsi="Times New Roman"/>
          <w:sz w:val="24"/>
          <w:szCs w:val="24"/>
        </w:rPr>
        <w:t>-</w:t>
      </w:r>
      <w:r w:rsidR="00367EC9" w:rsidRPr="00997D9A">
        <w:rPr>
          <w:rFonts w:ascii="Times New Roman" w:hAnsi="Times New Roman"/>
          <w:sz w:val="24"/>
          <w:szCs w:val="24"/>
        </w:rPr>
        <w:t xml:space="preserve">κλειδί που του υποδείκνυαν οι υπόλοιποι και στη συνέχεια αποφασιζόταν στην ολομέλεια ποια φωτογραφία θα αποθηκευτεί στο φάκελο που είχε δημιουργηθεί για να συγκεντρωθούν οι εικόνες του </w:t>
      </w:r>
      <w:proofErr w:type="spellStart"/>
      <w:r w:rsidR="00367EC9" w:rsidRPr="00997D9A">
        <w:rPr>
          <w:rFonts w:ascii="Times New Roman" w:hAnsi="Times New Roman"/>
          <w:sz w:val="24"/>
          <w:szCs w:val="24"/>
        </w:rPr>
        <w:t>κόμικ</w:t>
      </w:r>
      <w:proofErr w:type="spellEnd"/>
      <w:r w:rsidR="00367EC9" w:rsidRPr="00997D9A">
        <w:rPr>
          <w:rFonts w:ascii="Times New Roman" w:hAnsi="Times New Roman"/>
          <w:sz w:val="24"/>
          <w:szCs w:val="24"/>
        </w:rPr>
        <w:t>.</w:t>
      </w:r>
    </w:p>
    <w:p w:rsidR="009717D3" w:rsidRDefault="0074777A" w:rsidP="009717D3">
      <w:pPr>
        <w:autoSpaceDE w:val="0"/>
        <w:autoSpaceDN w:val="0"/>
        <w:adjustRightInd w:val="0"/>
        <w:spacing w:after="0" w:line="360" w:lineRule="auto"/>
        <w:ind w:left="720"/>
        <w:jc w:val="center"/>
        <w:rPr>
          <w:rFonts w:ascii="Times New Roman" w:hAnsi="Times New Roman"/>
          <w:sz w:val="24"/>
          <w:szCs w:val="24"/>
        </w:rPr>
      </w:pPr>
      <w:r>
        <w:rPr>
          <w:rFonts w:ascii="Times New Roman" w:hAnsi="Times New Roman"/>
          <w:noProof/>
          <w:sz w:val="24"/>
          <w:szCs w:val="24"/>
          <w:lang w:eastAsia="el-GR"/>
        </w:rPr>
        <w:drawing>
          <wp:inline distT="0" distB="0" distL="0" distR="0">
            <wp:extent cx="3278505" cy="2454910"/>
            <wp:effectExtent l="57150" t="38100" r="36195" b="21590"/>
            <wp:docPr id="13" name="Εικόνα 13" descr="2012-12-18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2012-12-18 09"/>
                    <pic:cNvPicPr>
                      <a:picLocks noChangeAspect="1" noChangeArrowheads="1"/>
                    </pic:cNvPicPr>
                  </pic:nvPicPr>
                  <pic:blipFill>
                    <a:blip r:embed="rId34" cstate="print"/>
                    <a:srcRect/>
                    <a:stretch>
                      <a:fillRect/>
                    </a:stretch>
                  </pic:blipFill>
                  <pic:spPr bwMode="auto">
                    <a:xfrm>
                      <a:off x="0" y="0"/>
                      <a:ext cx="3278505" cy="2454910"/>
                    </a:xfrm>
                    <a:prstGeom prst="rect">
                      <a:avLst/>
                    </a:prstGeom>
                    <a:noFill/>
                    <a:ln w="38100" cmpd="sng">
                      <a:solidFill>
                        <a:srgbClr val="000000"/>
                      </a:solidFill>
                      <a:miter lim="800000"/>
                      <a:headEnd/>
                      <a:tailEnd/>
                    </a:ln>
                    <a:effectLst/>
                  </pic:spPr>
                </pic:pic>
              </a:graphicData>
            </a:graphic>
          </wp:inline>
        </w:drawing>
      </w:r>
    </w:p>
    <w:p w:rsidR="00A705CF" w:rsidRDefault="0074777A" w:rsidP="009717D3">
      <w:pPr>
        <w:autoSpaceDE w:val="0"/>
        <w:autoSpaceDN w:val="0"/>
        <w:adjustRightInd w:val="0"/>
        <w:spacing w:after="0" w:line="360" w:lineRule="auto"/>
        <w:ind w:left="720"/>
        <w:jc w:val="center"/>
        <w:rPr>
          <w:rFonts w:ascii="Times New Roman" w:hAnsi="Times New Roman"/>
          <w:sz w:val="24"/>
          <w:szCs w:val="24"/>
        </w:rPr>
      </w:pPr>
      <w:r>
        <w:rPr>
          <w:rFonts w:ascii="Times New Roman" w:hAnsi="Times New Roman"/>
          <w:noProof/>
          <w:sz w:val="24"/>
          <w:szCs w:val="24"/>
          <w:lang w:eastAsia="el-GR"/>
        </w:rPr>
        <w:lastRenderedPageBreak/>
        <w:drawing>
          <wp:inline distT="0" distB="0" distL="0" distR="0">
            <wp:extent cx="3394075" cy="2529205"/>
            <wp:effectExtent l="57150" t="38100" r="34925" b="23495"/>
            <wp:docPr id="14" name="Εικόνα 14" descr="2012-12-18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2012-12-18 09"/>
                    <pic:cNvPicPr>
                      <a:picLocks noChangeAspect="1" noChangeArrowheads="1"/>
                    </pic:cNvPicPr>
                  </pic:nvPicPr>
                  <pic:blipFill>
                    <a:blip r:embed="rId35" cstate="print"/>
                    <a:srcRect/>
                    <a:stretch>
                      <a:fillRect/>
                    </a:stretch>
                  </pic:blipFill>
                  <pic:spPr bwMode="auto">
                    <a:xfrm>
                      <a:off x="0" y="0"/>
                      <a:ext cx="3394075" cy="2529205"/>
                    </a:xfrm>
                    <a:prstGeom prst="rect">
                      <a:avLst/>
                    </a:prstGeom>
                    <a:noFill/>
                    <a:ln w="38100" cmpd="sng">
                      <a:solidFill>
                        <a:srgbClr val="000000"/>
                      </a:solidFill>
                      <a:miter lim="800000"/>
                      <a:headEnd/>
                      <a:tailEnd/>
                    </a:ln>
                    <a:effectLst/>
                  </pic:spPr>
                </pic:pic>
              </a:graphicData>
            </a:graphic>
          </wp:inline>
        </w:drawing>
      </w:r>
    </w:p>
    <w:p w:rsidR="00A705CF" w:rsidRPr="00997D9A" w:rsidRDefault="00A705CF" w:rsidP="00A705CF">
      <w:pPr>
        <w:autoSpaceDE w:val="0"/>
        <w:autoSpaceDN w:val="0"/>
        <w:adjustRightInd w:val="0"/>
        <w:spacing w:after="0" w:line="360" w:lineRule="auto"/>
        <w:ind w:left="720"/>
        <w:jc w:val="both"/>
        <w:rPr>
          <w:rFonts w:ascii="Times New Roman" w:hAnsi="Times New Roman"/>
          <w:sz w:val="24"/>
          <w:szCs w:val="24"/>
        </w:rPr>
      </w:pPr>
    </w:p>
    <w:p w:rsidR="00367EC9" w:rsidRPr="00997D9A" w:rsidRDefault="008432E0" w:rsidP="00F12B2E">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ab/>
      </w:r>
      <w:r w:rsidR="00367EC9" w:rsidRPr="00997D9A">
        <w:rPr>
          <w:rFonts w:ascii="Times New Roman" w:hAnsi="Times New Roman"/>
          <w:sz w:val="24"/>
          <w:szCs w:val="24"/>
        </w:rPr>
        <w:t>Στη συνέχεια άρχισε η δημιουργία των πρώτων καρέ στην ολομέλεια</w:t>
      </w:r>
      <w:r w:rsidR="00E77332" w:rsidRPr="00997D9A">
        <w:rPr>
          <w:rFonts w:ascii="Times New Roman" w:hAnsi="Times New Roman"/>
          <w:sz w:val="24"/>
          <w:szCs w:val="24"/>
        </w:rPr>
        <w:t>. Τα παιδιά δ</w:t>
      </w:r>
      <w:r w:rsidR="00FE3406">
        <w:rPr>
          <w:rFonts w:ascii="Times New Roman" w:hAnsi="Times New Roman"/>
          <w:sz w:val="24"/>
          <w:szCs w:val="24"/>
        </w:rPr>
        <w:t>υσκολεύονταν να συντάξουν τις προτάσεις που</w:t>
      </w:r>
      <w:r w:rsidR="00367EC9" w:rsidRPr="00997D9A">
        <w:rPr>
          <w:rFonts w:ascii="Times New Roman" w:hAnsi="Times New Roman"/>
          <w:sz w:val="24"/>
          <w:szCs w:val="24"/>
        </w:rPr>
        <w:t xml:space="preserve"> θα </w:t>
      </w:r>
      <w:r w:rsidR="009717D3">
        <w:rPr>
          <w:rFonts w:ascii="Times New Roman" w:hAnsi="Times New Roman"/>
          <w:sz w:val="24"/>
          <w:szCs w:val="24"/>
        </w:rPr>
        <w:t>έγραφαν</w:t>
      </w:r>
      <w:r w:rsidR="00367EC9" w:rsidRPr="00997D9A">
        <w:rPr>
          <w:rFonts w:ascii="Times New Roman" w:hAnsi="Times New Roman"/>
          <w:sz w:val="24"/>
          <w:szCs w:val="24"/>
        </w:rPr>
        <w:t xml:space="preserve"> στα συννεφάκια. Όλα </w:t>
      </w:r>
      <w:r w:rsidR="00FE3406">
        <w:rPr>
          <w:rFonts w:ascii="Times New Roman" w:hAnsi="Times New Roman"/>
          <w:sz w:val="24"/>
          <w:szCs w:val="24"/>
        </w:rPr>
        <w:t>ήθελαν</w:t>
      </w:r>
      <w:r w:rsidR="00367EC9" w:rsidRPr="00997D9A">
        <w:rPr>
          <w:rFonts w:ascii="Times New Roman" w:hAnsi="Times New Roman"/>
          <w:sz w:val="24"/>
          <w:szCs w:val="24"/>
        </w:rPr>
        <w:t xml:space="preserve"> να σηκωθούν στον κεντρικό υπολογιστή της τάξης.</w:t>
      </w:r>
      <w:r w:rsidR="00FE3406">
        <w:rPr>
          <w:rFonts w:ascii="Times New Roman" w:hAnsi="Times New Roman"/>
          <w:sz w:val="24"/>
          <w:szCs w:val="24"/>
        </w:rPr>
        <w:t xml:space="preserve"> Το πρόγραμμα αργούσε</w:t>
      </w:r>
      <w:r w:rsidR="00367EC9" w:rsidRPr="00997D9A">
        <w:rPr>
          <w:rFonts w:ascii="Times New Roman" w:hAnsi="Times New Roman"/>
          <w:sz w:val="24"/>
          <w:szCs w:val="24"/>
        </w:rPr>
        <w:t xml:space="preserve"> να φορτώσει </w:t>
      </w:r>
      <w:r w:rsidR="00FE3406">
        <w:rPr>
          <w:rFonts w:ascii="Times New Roman" w:hAnsi="Times New Roman"/>
          <w:sz w:val="24"/>
          <w:szCs w:val="24"/>
        </w:rPr>
        <w:t>και μερικές φορές κολλούσε</w:t>
      </w:r>
      <w:r w:rsidR="00D741B4">
        <w:rPr>
          <w:rFonts w:ascii="Times New Roman" w:hAnsi="Times New Roman"/>
          <w:sz w:val="24"/>
          <w:szCs w:val="24"/>
        </w:rPr>
        <w:t>.</w:t>
      </w:r>
      <w:r w:rsidR="00FE3406">
        <w:rPr>
          <w:rFonts w:ascii="Times New Roman" w:hAnsi="Times New Roman"/>
          <w:sz w:val="24"/>
          <w:szCs w:val="24"/>
        </w:rPr>
        <w:t xml:space="preserve"> Κατανόησαν</w:t>
      </w:r>
      <w:r w:rsidR="00E77332" w:rsidRPr="00997D9A">
        <w:rPr>
          <w:rFonts w:ascii="Times New Roman" w:hAnsi="Times New Roman"/>
          <w:sz w:val="24"/>
          <w:szCs w:val="24"/>
        </w:rPr>
        <w:t xml:space="preserve"> οι μαθητές ότι αυτό μπορεί να οφείλεται στο ότι χρησιμοποιούνταν </w:t>
      </w:r>
      <w:r w:rsidR="00DE184B" w:rsidRPr="00997D9A">
        <w:rPr>
          <w:rFonts w:ascii="Times New Roman" w:hAnsi="Times New Roman"/>
          <w:sz w:val="24"/>
          <w:szCs w:val="24"/>
        </w:rPr>
        <w:t xml:space="preserve">ταυτόχρονα </w:t>
      </w:r>
      <w:r w:rsidR="00E77332" w:rsidRPr="00997D9A">
        <w:rPr>
          <w:rFonts w:ascii="Times New Roman" w:hAnsi="Times New Roman"/>
          <w:sz w:val="24"/>
          <w:szCs w:val="24"/>
        </w:rPr>
        <w:t>πολλές εικ</w:t>
      </w:r>
      <w:r w:rsidR="00DE184B" w:rsidRPr="00997D9A">
        <w:rPr>
          <w:rFonts w:ascii="Times New Roman" w:hAnsi="Times New Roman"/>
          <w:sz w:val="24"/>
          <w:szCs w:val="24"/>
        </w:rPr>
        <w:t xml:space="preserve">όνες. </w:t>
      </w:r>
      <w:r w:rsidR="00FE3406">
        <w:rPr>
          <w:rFonts w:ascii="Times New Roman" w:hAnsi="Times New Roman"/>
          <w:sz w:val="24"/>
          <w:szCs w:val="24"/>
        </w:rPr>
        <w:t>Οι μαθητές/</w:t>
      </w:r>
      <w:r w:rsidR="00D741B4">
        <w:rPr>
          <w:rFonts w:ascii="Times New Roman" w:hAnsi="Times New Roman"/>
          <w:sz w:val="24"/>
          <w:szCs w:val="24"/>
        </w:rPr>
        <w:t>-</w:t>
      </w:r>
      <w:proofErr w:type="spellStart"/>
      <w:r w:rsidR="00FE3406">
        <w:rPr>
          <w:rFonts w:ascii="Times New Roman" w:hAnsi="Times New Roman"/>
          <w:sz w:val="24"/>
          <w:szCs w:val="24"/>
        </w:rPr>
        <w:t>τριες</w:t>
      </w:r>
      <w:proofErr w:type="spellEnd"/>
      <w:r w:rsidR="00FE3406">
        <w:rPr>
          <w:rFonts w:ascii="Times New Roman" w:hAnsi="Times New Roman"/>
          <w:sz w:val="24"/>
          <w:szCs w:val="24"/>
        </w:rPr>
        <w:t xml:space="preserve"> δεν ήταν</w:t>
      </w:r>
      <w:r w:rsidR="00176878" w:rsidRPr="00997D9A">
        <w:rPr>
          <w:rFonts w:ascii="Times New Roman" w:hAnsi="Times New Roman"/>
          <w:sz w:val="24"/>
          <w:szCs w:val="24"/>
        </w:rPr>
        <w:t xml:space="preserve"> ιδιαίτερα εξοικειωμένοι </w:t>
      </w:r>
      <w:r w:rsidR="00FE3406">
        <w:rPr>
          <w:rFonts w:ascii="Times New Roman" w:hAnsi="Times New Roman"/>
          <w:sz w:val="24"/>
          <w:szCs w:val="24"/>
        </w:rPr>
        <w:t>με το πληκτρολόγιο και αργούσαν</w:t>
      </w:r>
      <w:r w:rsidR="00176878" w:rsidRPr="00997D9A">
        <w:rPr>
          <w:rFonts w:ascii="Times New Roman" w:hAnsi="Times New Roman"/>
          <w:sz w:val="24"/>
          <w:szCs w:val="24"/>
        </w:rPr>
        <w:t xml:space="preserve"> να γράψουν τα μικρά κείμενα στα συννεφάκια. </w:t>
      </w:r>
      <w:r w:rsidR="00FE3406">
        <w:rPr>
          <w:rFonts w:ascii="Times New Roman" w:hAnsi="Times New Roman"/>
          <w:sz w:val="24"/>
          <w:szCs w:val="24"/>
        </w:rPr>
        <w:t xml:space="preserve">Κάποιες στιγμές επικράτησε σχετική φασαρία. Αφιερώθηκε </w:t>
      </w:r>
      <w:r w:rsidR="00367EC9" w:rsidRPr="00997D9A">
        <w:rPr>
          <w:rFonts w:ascii="Times New Roman" w:hAnsi="Times New Roman"/>
          <w:sz w:val="24"/>
          <w:szCs w:val="24"/>
        </w:rPr>
        <w:t>αρκετ</w:t>
      </w:r>
      <w:r w:rsidR="00DE184B" w:rsidRPr="00997D9A">
        <w:rPr>
          <w:rFonts w:ascii="Times New Roman" w:hAnsi="Times New Roman"/>
          <w:sz w:val="24"/>
          <w:szCs w:val="24"/>
        </w:rPr>
        <w:t xml:space="preserve">ός χρόνος για να δημιουργηθούν τα </w:t>
      </w:r>
      <w:r w:rsidR="00DE184B" w:rsidRPr="001878B3">
        <w:rPr>
          <w:rFonts w:ascii="Times New Roman" w:hAnsi="Times New Roman"/>
          <w:sz w:val="24"/>
          <w:szCs w:val="24"/>
        </w:rPr>
        <w:t>πρώτα</w:t>
      </w:r>
      <w:r w:rsidR="00E77332" w:rsidRPr="001878B3">
        <w:rPr>
          <w:rFonts w:ascii="Times New Roman" w:hAnsi="Times New Roman"/>
          <w:sz w:val="24"/>
          <w:szCs w:val="24"/>
        </w:rPr>
        <w:t xml:space="preserve"> καρέ</w:t>
      </w:r>
      <w:r w:rsidR="00FE3406">
        <w:rPr>
          <w:rFonts w:ascii="Times New Roman" w:hAnsi="Times New Roman"/>
          <w:sz w:val="24"/>
          <w:szCs w:val="24"/>
        </w:rPr>
        <w:t>. Η διαδικασία αποδείχτηκε</w:t>
      </w:r>
      <w:r w:rsidR="00DE184B" w:rsidRPr="00997D9A">
        <w:rPr>
          <w:rFonts w:ascii="Times New Roman" w:hAnsi="Times New Roman"/>
          <w:sz w:val="24"/>
          <w:szCs w:val="24"/>
        </w:rPr>
        <w:t xml:space="preserve"> εξ</w:t>
      </w:r>
      <w:r w:rsidR="00FE3406">
        <w:rPr>
          <w:rFonts w:ascii="Times New Roman" w:hAnsi="Times New Roman"/>
          <w:sz w:val="24"/>
          <w:szCs w:val="24"/>
        </w:rPr>
        <w:t>αιρετικά χρονοβόρα. Αποφασίστηκε</w:t>
      </w:r>
      <w:r w:rsidR="00DE184B" w:rsidRPr="00997D9A">
        <w:rPr>
          <w:rFonts w:ascii="Times New Roman" w:hAnsi="Times New Roman"/>
          <w:sz w:val="24"/>
          <w:szCs w:val="24"/>
        </w:rPr>
        <w:t xml:space="preserve"> να συνεχιστεί η δημιουργία του </w:t>
      </w:r>
      <w:proofErr w:type="spellStart"/>
      <w:r w:rsidR="00DE184B" w:rsidRPr="00997D9A">
        <w:rPr>
          <w:rFonts w:ascii="Times New Roman" w:hAnsi="Times New Roman"/>
          <w:sz w:val="24"/>
          <w:szCs w:val="24"/>
        </w:rPr>
        <w:t>κόμικ</w:t>
      </w:r>
      <w:proofErr w:type="spellEnd"/>
      <w:r w:rsidR="00DE184B" w:rsidRPr="00997D9A">
        <w:rPr>
          <w:rFonts w:ascii="Times New Roman" w:hAnsi="Times New Roman"/>
          <w:sz w:val="24"/>
          <w:szCs w:val="24"/>
        </w:rPr>
        <w:t xml:space="preserve"> την επόμενη ημέρα στις ομάδες.</w:t>
      </w:r>
    </w:p>
    <w:p w:rsidR="00DE184B" w:rsidRPr="00997D9A" w:rsidRDefault="0074777A" w:rsidP="00FE3406">
      <w:pPr>
        <w:autoSpaceDE w:val="0"/>
        <w:autoSpaceDN w:val="0"/>
        <w:adjustRightInd w:val="0"/>
        <w:spacing w:after="0" w:line="360" w:lineRule="auto"/>
        <w:ind w:left="720"/>
        <w:jc w:val="center"/>
        <w:rPr>
          <w:rFonts w:ascii="Times New Roman" w:hAnsi="Times New Roman"/>
          <w:sz w:val="24"/>
          <w:szCs w:val="24"/>
        </w:rPr>
      </w:pPr>
      <w:r>
        <w:rPr>
          <w:rFonts w:ascii="Times New Roman" w:hAnsi="Times New Roman"/>
          <w:noProof/>
          <w:sz w:val="24"/>
          <w:szCs w:val="24"/>
          <w:lang w:eastAsia="el-GR"/>
        </w:rPr>
        <w:lastRenderedPageBreak/>
        <w:drawing>
          <wp:inline distT="0" distB="0" distL="0" distR="0">
            <wp:extent cx="2166620" cy="2224405"/>
            <wp:effectExtent l="19050" t="0" r="5080" b="0"/>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6" cstate="print"/>
                    <a:srcRect/>
                    <a:stretch>
                      <a:fillRect/>
                    </a:stretch>
                  </pic:blipFill>
                  <pic:spPr bwMode="auto">
                    <a:xfrm>
                      <a:off x="0" y="0"/>
                      <a:ext cx="2166620" cy="2224405"/>
                    </a:xfrm>
                    <a:prstGeom prst="rect">
                      <a:avLst/>
                    </a:prstGeom>
                    <a:noFill/>
                    <a:ln w="9525">
                      <a:noFill/>
                      <a:miter lim="800000"/>
                      <a:headEnd/>
                      <a:tailEnd/>
                    </a:ln>
                  </pic:spPr>
                </pic:pic>
              </a:graphicData>
            </a:graphic>
          </wp:inline>
        </w:drawing>
      </w:r>
    </w:p>
    <w:p w:rsidR="00DE184B" w:rsidRPr="00997D9A" w:rsidRDefault="00FE3406" w:rsidP="00F12B2E">
      <w:pPr>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 xml:space="preserve">Η εκπαιδευτικός </w:t>
      </w:r>
      <w:r w:rsidR="009717D3">
        <w:rPr>
          <w:rFonts w:ascii="Times New Roman" w:hAnsi="Times New Roman"/>
          <w:sz w:val="24"/>
          <w:szCs w:val="24"/>
        </w:rPr>
        <w:t>πρόσθεσε</w:t>
      </w:r>
      <w:r>
        <w:rPr>
          <w:rFonts w:ascii="Times New Roman" w:hAnsi="Times New Roman"/>
          <w:sz w:val="24"/>
          <w:szCs w:val="24"/>
        </w:rPr>
        <w:t xml:space="preserve"> </w:t>
      </w:r>
      <w:r w:rsidR="00DE184B" w:rsidRPr="00997D9A">
        <w:rPr>
          <w:rFonts w:ascii="Times New Roman" w:hAnsi="Times New Roman"/>
          <w:sz w:val="24"/>
          <w:szCs w:val="24"/>
        </w:rPr>
        <w:t xml:space="preserve">στα καρέ του </w:t>
      </w:r>
      <w:r w:rsidR="00DE184B" w:rsidRPr="001878B3">
        <w:rPr>
          <w:rFonts w:ascii="Times New Roman" w:hAnsi="Times New Roman"/>
          <w:sz w:val="24"/>
          <w:szCs w:val="24"/>
        </w:rPr>
        <w:t>αρχικού αρχείου</w:t>
      </w:r>
      <w:r w:rsidR="009717D3">
        <w:rPr>
          <w:rStyle w:val="af5"/>
          <w:rFonts w:ascii="Times New Roman" w:hAnsi="Times New Roman"/>
          <w:sz w:val="24"/>
          <w:szCs w:val="24"/>
        </w:rPr>
        <w:footnoteReference w:id="2"/>
      </w:r>
      <w:r w:rsidR="00DE184B" w:rsidRPr="00997D9A">
        <w:rPr>
          <w:rFonts w:ascii="Times New Roman" w:hAnsi="Times New Roman"/>
          <w:sz w:val="24"/>
          <w:szCs w:val="24"/>
        </w:rPr>
        <w:t xml:space="preserve"> του </w:t>
      </w:r>
      <w:proofErr w:type="spellStart"/>
      <w:r w:rsidR="00DE184B" w:rsidRPr="00997D9A">
        <w:rPr>
          <w:rFonts w:ascii="Times New Roman" w:hAnsi="Times New Roman"/>
          <w:sz w:val="24"/>
          <w:szCs w:val="24"/>
        </w:rPr>
        <w:t>κόμικ</w:t>
      </w:r>
      <w:proofErr w:type="spellEnd"/>
      <w:r w:rsidR="00DE184B" w:rsidRPr="00997D9A">
        <w:rPr>
          <w:rFonts w:ascii="Times New Roman" w:hAnsi="Times New Roman"/>
          <w:sz w:val="24"/>
          <w:szCs w:val="24"/>
        </w:rPr>
        <w:t xml:space="preserve"> εικόνες </w:t>
      </w:r>
      <w:r w:rsidR="00DE184B" w:rsidRPr="001878B3">
        <w:rPr>
          <w:rFonts w:ascii="Times New Roman" w:hAnsi="Times New Roman"/>
          <w:sz w:val="24"/>
          <w:szCs w:val="24"/>
        </w:rPr>
        <w:t>και στα υπόλοιπα καρέ</w:t>
      </w:r>
      <w:r w:rsidR="00DE184B" w:rsidRPr="00997D9A">
        <w:rPr>
          <w:rFonts w:ascii="Times New Roman" w:hAnsi="Times New Roman"/>
          <w:sz w:val="24"/>
          <w:szCs w:val="24"/>
        </w:rPr>
        <w:t xml:space="preserve"> </w:t>
      </w:r>
      <w:r w:rsidR="005E64FE" w:rsidRPr="00997D9A">
        <w:rPr>
          <w:rFonts w:ascii="Times New Roman" w:hAnsi="Times New Roman"/>
          <w:sz w:val="24"/>
          <w:szCs w:val="24"/>
        </w:rPr>
        <w:t xml:space="preserve">δημιουργώντας ένα </w:t>
      </w:r>
      <w:r w:rsidR="005E64FE" w:rsidRPr="00BA5A43">
        <w:rPr>
          <w:rFonts w:ascii="Times New Roman" w:hAnsi="Times New Roman"/>
          <w:sz w:val="24"/>
          <w:szCs w:val="24"/>
        </w:rPr>
        <w:t>καινούριο αρχείο</w:t>
      </w:r>
      <w:r w:rsidR="005E64FE" w:rsidRPr="00997D9A">
        <w:rPr>
          <w:rFonts w:ascii="Times New Roman" w:hAnsi="Times New Roman"/>
          <w:sz w:val="24"/>
          <w:szCs w:val="24"/>
        </w:rPr>
        <w:t xml:space="preserve"> στο οποίο </w:t>
      </w:r>
      <w:r w:rsidR="00DE184B" w:rsidRPr="00997D9A">
        <w:rPr>
          <w:rFonts w:ascii="Times New Roman" w:hAnsi="Times New Roman"/>
          <w:sz w:val="24"/>
          <w:szCs w:val="24"/>
        </w:rPr>
        <w:t>οι μαθητ</w:t>
      </w:r>
      <w:r w:rsidR="005E64FE" w:rsidRPr="00997D9A">
        <w:rPr>
          <w:rFonts w:ascii="Times New Roman" w:hAnsi="Times New Roman"/>
          <w:sz w:val="24"/>
          <w:szCs w:val="24"/>
        </w:rPr>
        <w:t>ές έπρεπε</w:t>
      </w:r>
      <w:r w:rsidR="00DE184B" w:rsidRPr="00997D9A">
        <w:rPr>
          <w:rFonts w:ascii="Times New Roman" w:hAnsi="Times New Roman"/>
          <w:sz w:val="24"/>
          <w:szCs w:val="24"/>
        </w:rPr>
        <w:t xml:space="preserve"> να προσθέσουν μόνο τα λόγια </w:t>
      </w:r>
      <w:r w:rsidR="005E64FE" w:rsidRPr="00997D9A">
        <w:rPr>
          <w:rFonts w:ascii="Times New Roman" w:hAnsi="Times New Roman"/>
          <w:sz w:val="24"/>
          <w:szCs w:val="24"/>
        </w:rPr>
        <w:t xml:space="preserve">στα συννεφάκια </w:t>
      </w:r>
      <w:r w:rsidR="00DE184B" w:rsidRPr="00997D9A">
        <w:rPr>
          <w:rFonts w:ascii="Times New Roman" w:hAnsi="Times New Roman"/>
          <w:sz w:val="24"/>
          <w:szCs w:val="24"/>
        </w:rPr>
        <w:t xml:space="preserve">καθώς είχε αποδειχτεί ότι οι μαθητές δυσκολεύονταν να εισάγουν τις εικόνες και η διαδικασία εισαγωγής των εικόνων ήταν εξαιρετικά χρονοβόρα καθώς  χρησιμοποιούνταν πολλές εικόνες σε κάθε καρέ. Επίσης αποθήκευσε σε κοινόχρηστο φάκελο ένα </w:t>
      </w:r>
      <w:r w:rsidR="00DE184B" w:rsidRPr="00BA5A43">
        <w:rPr>
          <w:rFonts w:ascii="Times New Roman" w:hAnsi="Times New Roman"/>
          <w:sz w:val="24"/>
          <w:szCs w:val="24"/>
        </w:rPr>
        <w:t xml:space="preserve">αρχείο </w:t>
      </w:r>
      <w:proofErr w:type="spellStart"/>
      <w:r w:rsidR="00DE184B" w:rsidRPr="00BA5A43">
        <w:rPr>
          <w:rFonts w:ascii="Times New Roman" w:hAnsi="Times New Roman"/>
          <w:sz w:val="24"/>
          <w:szCs w:val="24"/>
        </w:rPr>
        <w:t>κόμικ</w:t>
      </w:r>
      <w:proofErr w:type="spellEnd"/>
      <w:r w:rsidR="00DE184B" w:rsidRPr="00997D9A">
        <w:rPr>
          <w:rFonts w:ascii="Times New Roman" w:hAnsi="Times New Roman"/>
          <w:sz w:val="24"/>
          <w:szCs w:val="24"/>
        </w:rPr>
        <w:t xml:space="preserve"> για κάθε ομάδα. </w:t>
      </w:r>
    </w:p>
    <w:p w:rsidR="005E64FE" w:rsidRPr="00997D9A" w:rsidRDefault="0074777A" w:rsidP="009717D3">
      <w:pPr>
        <w:autoSpaceDE w:val="0"/>
        <w:autoSpaceDN w:val="0"/>
        <w:adjustRightInd w:val="0"/>
        <w:spacing w:after="0" w:line="360" w:lineRule="auto"/>
        <w:ind w:left="720"/>
        <w:jc w:val="center"/>
        <w:rPr>
          <w:rFonts w:ascii="Times New Roman" w:hAnsi="Times New Roman"/>
          <w:sz w:val="24"/>
          <w:szCs w:val="24"/>
        </w:rPr>
      </w:pPr>
      <w:r>
        <w:rPr>
          <w:rFonts w:ascii="Times New Roman" w:hAnsi="Times New Roman"/>
          <w:noProof/>
          <w:sz w:val="24"/>
          <w:szCs w:val="24"/>
          <w:lang w:eastAsia="el-GR"/>
        </w:rPr>
        <w:lastRenderedPageBreak/>
        <w:drawing>
          <wp:inline distT="0" distB="0" distL="0" distR="0">
            <wp:extent cx="2619375" cy="2668905"/>
            <wp:effectExtent l="19050" t="0" r="9525" b="0"/>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cstate="print"/>
                    <a:srcRect/>
                    <a:stretch>
                      <a:fillRect/>
                    </a:stretch>
                  </pic:blipFill>
                  <pic:spPr bwMode="auto">
                    <a:xfrm>
                      <a:off x="0" y="0"/>
                      <a:ext cx="2619375" cy="2668905"/>
                    </a:xfrm>
                    <a:prstGeom prst="rect">
                      <a:avLst/>
                    </a:prstGeom>
                    <a:noFill/>
                    <a:ln w="9525">
                      <a:noFill/>
                      <a:miter lim="800000"/>
                      <a:headEnd/>
                      <a:tailEnd/>
                    </a:ln>
                  </pic:spPr>
                </pic:pic>
              </a:graphicData>
            </a:graphic>
          </wp:inline>
        </w:drawing>
      </w:r>
    </w:p>
    <w:p w:rsidR="00DE184B" w:rsidRDefault="00DE184B" w:rsidP="00F12B2E">
      <w:pPr>
        <w:autoSpaceDE w:val="0"/>
        <w:autoSpaceDN w:val="0"/>
        <w:adjustRightInd w:val="0"/>
        <w:spacing w:after="0" w:line="360" w:lineRule="auto"/>
        <w:ind w:firstLine="720"/>
        <w:jc w:val="both"/>
        <w:rPr>
          <w:rFonts w:ascii="Times New Roman" w:hAnsi="Times New Roman"/>
          <w:sz w:val="24"/>
          <w:szCs w:val="24"/>
        </w:rPr>
      </w:pPr>
      <w:r w:rsidRPr="00997D9A">
        <w:rPr>
          <w:rFonts w:ascii="Times New Roman" w:hAnsi="Times New Roman"/>
          <w:sz w:val="24"/>
          <w:szCs w:val="24"/>
        </w:rPr>
        <w:t>Η δραστηριότητα συνεχίστηκε την επόμενη η</w:t>
      </w:r>
      <w:r w:rsidR="00FE3406">
        <w:rPr>
          <w:rFonts w:ascii="Times New Roman" w:hAnsi="Times New Roman"/>
          <w:sz w:val="24"/>
          <w:szCs w:val="24"/>
        </w:rPr>
        <w:t>μέρα στο εργαστήριο υπολογιστών και οι μαθητές εργάστηκαν στις ομάδες τους.</w:t>
      </w:r>
      <w:r w:rsidRPr="00997D9A">
        <w:rPr>
          <w:rFonts w:ascii="Times New Roman" w:hAnsi="Times New Roman"/>
          <w:sz w:val="24"/>
          <w:szCs w:val="24"/>
        </w:rPr>
        <w:t xml:space="preserve"> </w:t>
      </w:r>
      <w:r w:rsidR="00FE3406">
        <w:rPr>
          <w:rFonts w:ascii="Times New Roman" w:hAnsi="Times New Roman"/>
          <w:sz w:val="24"/>
          <w:szCs w:val="24"/>
        </w:rPr>
        <w:t>Συνολικά υπήρχαν έξι ομάδες</w:t>
      </w:r>
      <w:r w:rsidR="00D741B4">
        <w:rPr>
          <w:rFonts w:ascii="Times New Roman" w:hAnsi="Times New Roman"/>
          <w:sz w:val="24"/>
          <w:szCs w:val="24"/>
        </w:rPr>
        <w:t xml:space="preserve"> </w:t>
      </w:r>
      <w:r w:rsidR="00FE3406">
        <w:rPr>
          <w:rFonts w:ascii="Times New Roman" w:hAnsi="Times New Roman"/>
          <w:sz w:val="24"/>
          <w:szCs w:val="24"/>
        </w:rPr>
        <w:t>(πέν</w:t>
      </w:r>
      <w:r w:rsidR="000540E8" w:rsidRPr="00997D9A">
        <w:rPr>
          <w:rFonts w:ascii="Times New Roman" w:hAnsi="Times New Roman"/>
          <w:sz w:val="24"/>
          <w:szCs w:val="24"/>
        </w:rPr>
        <w:t>τε ομάδες των τεσσάρω</w:t>
      </w:r>
      <w:r w:rsidR="00FE3406">
        <w:rPr>
          <w:rFonts w:ascii="Times New Roman" w:hAnsi="Times New Roman"/>
          <w:sz w:val="24"/>
          <w:szCs w:val="24"/>
        </w:rPr>
        <w:t>ν</w:t>
      </w:r>
      <w:r w:rsidR="000540E8" w:rsidRPr="00997D9A">
        <w:rPr>
          <w:rFonts w:ascii="Times New Roman" w:hAnsi="Times New Roman"/>
          <w:sz w:val="24"/>
          <w:szCs w:val="24"/>
        </w:rPr>
        <w:t xml:space="preserve"> ατόμων και μια των πέντε ατόμων).</w:t>
      </w:r>
      <w:r w:rsidR="00FE3406">
        <w:rPr>
          <w:rFonts w:ascii="Times New Roman" w:hAnsi="Times New Roman"/>
          <w:sz w:val="24"/>
          <w:szCs w:val="24"/>
        </w:rPr>
        <w:t xml:space="preserve"> </w:t>
      </w:r>
      <w:r w:rsidRPr="00997D9A">
        <w:rPr>
          <w:rFonts w:ascii="Times New Roman" w:hAnsi="Times New Roman"/>
          <w:sz w:val="24"/>
          <w:szCs w:val="24"/>
        </w:rPr>
        <w:t xml:space="preserve">Αρχικά </w:t>
      </w:r>
      <w:r w:rsidR="002A78CD">
        <w:rPr>
          <w:rFonts w:ascii="Times New Roman" w:hAnsi="Times New Roman"/>
          <w:sz w:val="24"/>
          <w:szCs w:val="24"/>
        </w:rPr>
        <w:t>η διδάσκουσα υπέδει</w:t>
      </w:r>
      <w:r w:rsidR="00FE3406">
        <w:rPr>
          <w:rFonts w:ascii="Times New Roman" w:hAnsi="Times New Roman"/>
          <w:sz w:val="24"/>
          <w:szCs w:val="24"/>
        </w:rPr>
        <w:t>ξε</w:t>
      </w:r>
      <w:r w:rsidR="002A78CD">
        <w:rPr>
          <w:rFonts w:ascii="Times New Roman" w:hAnsi="Times New Roman"/>
          <w:sz w:val="24"/>
          <w:szCs w:val="24"/>
        </w:rPr>
        <w:t xml:space="preserve"> στους μαθητές πού</w:t>
      </w:r>
      <w:r w:rsidRPr="00997D9A">
        <w:rPr>
          <w:rFonts w:ascii="Times New Roman" w:hAnsi="Times New Roman"/>
          <w:sz w:val="24"/>
          <w:szCs w:val="24"/>
        </w:rPr>
        <w:t xml:space="preserve"> θα έβρισκαν το αρχείο </w:t>
      </w:r>
      <w:r w:rsidR="002A78CD">
        <w:rPr>
          <w:rFonts w:ascii="Times New Roman" w:hAnsi="Times New Roman"/>
          <w:sz w:val="24"/>
          <w:szCs w:val="24"/>
        </w:rPr>
        <w:t>το οποίο</w:t>
      </w:r>
      <w:r w:rsidRPr="00997D9A">
        <w:rPr>
          <w:rFonts w:ascii="Times New Roman" w:hAnsi="Times New Roman"/>
          <w:sz w:val="24"/>
          <w:szCs w:val="24"/>
        </w:rPr>
        <w:t xml:space="preserve"> θα </w:t>
      </w:r>
      <w:r w:rsidR="005E64FE" w:rsidRPr="00997D9A">
        <w:rPr>
          <w:rFonts w:ascii="Times New Roman" w:hAnsi="Times New Roman"/>
          <w:sz w:val="24"/>
          <w:szCs w:val="24"/>
        </w:rPr>
        <w:t xml:space="preserve">επεξεργάζονταν. Στη συνέχεια στην ολομέλεια ζητήθηκε από τους μαθητές να διατυπώσουν προφορικά τα λόγια που θα έγραφαν στα συννεφάκια. Έπειτα η κάθε ομάδα  άρχισε να συμπληρώνει τα συννεφάκια. Το πρόγραμμα «αργούσε να φορτώσει» και προκειμένου να μεταβούν </w:t>
      </w:r>
      <w:r w:rsidR="005E64FE" w:rsidRPr="00BA5A43">
        <w:rPr>
          <w:rFonts w:ascii="Times New Roman" w:hAnsi="Times New Roman"/>
          <w:sz w:val="24"/>
          <w:szCs w:val="24"/>
        </w:rPr>
        <w:t>οι μαθητές από τη μια σελίδα στην άλλη απαιτούνταν χρόνος.</w:t>
      </w:r>
      <w:r w:rsidR="00176878" w:rsidRPr="00BA5A43">
        <w:rPr>
          <w:rFonts w:ascii="Times New Roman" w:hAnsi="Times New Roman"/>
          <w:sz w:val="24"/>
          <w:szCs w:val="24"/>
        </w:rPr>
        <w:t xml:space="preserve"> </w:t>
      </w:r>
      <w:r w:rsidR="00FE3406" w:rsidRPr="00BA5A43">
        <w:rPr>
          <w:rFonts w:ascii="Times New Roman" w:hAnsi="Times New Roman"/>
          <w:sz w:val="24"/>
          <w:szCs w:val="24"/>
        </w:rPr>
        <w:t>Επίσης,</w:t>
      </w:r>
      <w:r w:rsidR="00176878" w:rsidRPr="00BA5A43">
        <w:rPr>
          <w:rFonts w:ascii="Times New Roman" w:hAnsi="Times New Roman"/>
          <w:sz w:val="24"/>
          <w:szCs w:val="24"/>
        </w:rPr>
        <w:t xml:space="preserve"> αν και οι </w:t>
      </w:r>
      <w:r w:rsidR="00BA5A43" w:rsidRPr="00BA5A43">
        <w:rPr>
          <w:rFonts w:ascii="Times New Roman" w:hAnsi="Times New Roman"/>
          <w:sz w:val="24"/>
          <w:szCs w:val="24"/>
        </w:rPr>
        <w:t>μαθητές/</w:t>
      </w:r>
      <w:proofErr w:type="spellStart"/>
      <w:r w:rsidR="00BA5A43" w:rsidRPr="00BA5A43">
        <w:rPr>
          <w:rFonts w:ascii="Times New Roman" w:hAnsi="Times New Roman"/>
          <w:sz w:val="24"/>
          <w:szCs w:val="24"/>
        </w:rPr>
        <w:t>τριες</w:t>
      </w:r>
      <w:proofErr w:type="spellEnd"/>
      <w:r w:rsidR="00BA5A43" w:rsidRPr="00BA5A43">
        <w:rPr>
          <w:rFonts w:ascii="Times New Roman" w:hAnsi="Times New Roman"/>
          <w:sz w:val="24"/>
          <w:szCs w:val="24"/>
        </w:rPr>
        <w:t xml:space="preserve"> είχαν</w:t>
      </w:r>
      <w:r w:rsidR="00176878" w:rsidRPr="00997D9A">
        <w:rPr>
          <w:rFonts w:ascii="Times New Roman" w:hAnsi="Times New Roman"/>
          <w:sz w:val="24"/>
          <w:szCs w:val="24"/>
        </w:rPr>
        <w:t xml:space="preserve"> </w:t>
      </w:r>
      <w:proofErr w:type="spellStart"/>
      <w:r w:rsidR="00176878" w:rsidRPr="00997D9A">
        <w:rPr>
          <w:rFonts w:ascii="Times New Roman" w:hAnsi="Times New Roman"/>
          <w:sz w:val="24"/>
          <w:szCs w:val="24"/>
        </w:rPr>
        <w:t>ξαναπληκτρολογήσει</w:t>
      </w:r>
      <w:proofErr w:type="spellEnd"/>
      <w:r w:rsidR="00176878" w:rsidRPr="00997D9A">
        <w:rPr>
          <w:rFonts w:ascii="Times New Roman" w:hAnsi="Times New Roman"/>
          <w:sz w:val="24"/>
          <w:szCs w:val="24"/>
        </w:rPr>
        <w:t xml:space="preserve"> κείμενα ορισμένοι από </w:t>
      </w:r>
      <w:r w:rsidR="00176878" w:rsidRPr="00BA5A43">
        <w:rPr>
          <w:rFonts w:ascii="Times New Roman" w:hAnsi="Times New Roman"/>
          <w:sz w:val="24"/>
          <w:szCs w:val="24"/>
        </w:rPr>
        <w:t xml:space="preserve">αυτούς </w:t>
      </w:r>
      <w:proofErr w:type="spellStart"/>
      <w:r w:rsidR="00176878" w:rsidRPr="00BA5A43">
        <w:rPr>
          <w:rFonts w:ascii="Times New Roman" w:hAnsi="Times New Roman"/>
          <w:sz w:val="24"/>
          <w:szCs w:val="24"/>
        </w:rPr>
        <w:t>σ</w:t>
      </w:r>
      <w:r w:rsidR="00BA5A43">
        <w:rPr>
          <w:rFonts w:ascii="Times New Roman" w:hAnsi="Times New Roman"/>
          <w:sz w:val="24"/>
          <w:szCs w:val="24"/>
        </w:rPr>
        <w:t>υνεχίζα</w:t>
      </w:r>
      <w:r w:rsidR="00176878" w:rsidRPr="00BA5A43">
        <w:rPr>
          <w:rFonts w:ascii="Times New Roman" w:hAnsi="Times New Roman"/>
          <w:sz w:val="24"/>
          <w:szCs w:val="24"/>
        </w:rPr>
        <w:t>ν</w:t>
      </w:r>
      <w:proofErr w:type="spellEnd"/>
      <w:r w:rsidR="00176878" w:rsidRPr="00BA5A43">
        <w:rPr>
          <w:rFonts w:ascii="Times New Roman" w:hAnsi="Times New Roman"/>
          <w:sz w:val="24"/>
          <w:szCs w:val="24"/>
        </w:rPr>
        <w:t xml:space="preserve"> να δυσκολεύονται</w:t>
      </w:r>
      <w:r w:rsidR="00176878" w:rsidRPr="00997D9A">
        <w:rPr>
          <w:rFonts w:ascii="Times New Roman" w:hAnsi="Times New Roman"/>
          <w:sz w:val="24"/>
          <w:szCs w:val="24"/>
        </w:rPr>
        <w:t xml:space="preserve"> αρκετά.</w:t>
      </w:r>
    </w:p>
    <w:p w:rsidR="00D471AB" w:rsidRPr="00997D9A" w:rsidRDefault="009717D3" w:rsidP="009717D3">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lastRenderedPageBreak/>
        <w:t xml:space="preserve">               </w:t>
      </w:r>
      <w:r w:rsidR="0074777A">
        <w:rPr>
          <w:rFonts w:ascii="Times New Roman" w:hAnsi="Times New Roman"/>
          <w:noProof/>
          <w:sz w:val="24"/>
          <w:szCs w:val="24"/>
          <w:lang w:eastAsia="el-GR"/>
        </w:rPr>
        <w:drawing>
          <wp:inline distT="0" distB="0" distL="0" distR="0">
            <wp:extent cx="2158365" cy="1606550"/>
            <wp:effectExtent l="57150" t="38100" r="32385" b="12700"/>
            <wp:docPr id="17" name="Εικόνα 17" descr="Photo 19-12-12 9 12 12 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hoto 19-12-12 9 12 12 π"/>
                    <pic:cNvPicPr>
                      <a:picLocks noChangeAspect="1" noChangeArrowheads="1"/>
                    </pic:cNvPicPr>
                  </pic:nvPicPr>
                  <pic:blipFill>
                    <a:blip r:embed="rId38" cstate="print"/>
                    <a:srcRect/>
                    <a:stretch>
                      <a:fillRect/>
                    </a:stretch>
                  </pic:blipFill>
                  <pic:spPr bwMode="auto">
                    <a:xfrm>
                      <a:off x="0" y="0"/>
                      <a:ext cx="2158365" cy="1606550"/>
                    </a:xfrm>
                    <a:prstGeom prst="rect">
                      <a:avLst/>
                    </a:prstGeom>
                    <a:noFill/>
                    <a:ln w="38100" cmpd="sng">
                      <a:solidFill>
                        <a:srgbClr val="000000"/>
                      </a:solidFill>
                      <a:miter lim="800000"/>
                      <a:headEnd/>
                      <a:tailEnd/>
                    </a:ln>
                    <a:effectLst/>
                  </pic:spPr>
                </pic:pic>
              </a:graphicData>
            </a:graphic>
          </wp:inline>
        </w:drawing>
      </w:r>
      <w:r>
        <w:rPr>
          <w:rFonts w:ascii="Times New Roman" w:hAnsi="Times New Roman"/>
          <w:sz w:val="24"/>
          <w:szCs w:val="24"/>
        </w:rPr>
        <w:t xml:space="preserve">  </w:t>
      </w:r>
      <w:r w:rsidR="0074777A">
        <w:rPr>
          <w:rFonts w:ascii="Times New Roman" w:hAnsi="Times New Roman"/>
          <w:noProof/>
          <w:sz w:val="24"/>
          <w:szCs w:val="24"/>
          <w:lang w:eastAsia="el-GR"/>
        </w:rPr>
        <w:drawing>
          <wp:inline distT="0" distB="0" distL="0" distR="0">
            <wp:extent cx="2158365" cy="1606550"/>
            <wp:effectExtent l="57150" t="38100" r="32385" b="12700"/>
            <wp:docPr id="18" name="Εικόνα 18" descr="Photo 19-12-12 9 12 26 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hoto 19-12-12 9 12 26 π"/>
                    <pic:cNvPicPr>
                      <a:picLocks noChangeAspect="1" noChangeArrowheads="1"/>
                    </pic:cNvPicPr>
                  </pic:nvPicPr>
                  <pic:blipFill>
                    <a:blip r:embed="rId39" cstate="print"/>
                    <a:srcRect/>
                    <a:stretch>
                      <a:fillRect/>
                    </a:stretch>
                  </pic:blipFill>
                  <pic:spPr bwMode="auto">
                    <a:xfrm>
                      <a:off x="0" y="0"/>
                      <a:ext cx="2158365" cy="1606550"/>
                    </a:xfrm>
                    <a:prstGeom prst="rect">
                      <a:avLst/>
                    </a:prstGeom>
                    <a:noFill/>
                    <a:ln w="38100" cmpd="sng">
                      <a:solidFill>
                        <a:srgbClr val="000000"/>
                      </a:solidFill>
                      <a:miter lim="800000"/>
                      <a:headEnd/>
                      <a:tailEnd/>
                    </a:ln>
                    <a:effectLst/>
                  </pic:spPr>
                </pic:pic>
              </a:graphicData>
            </a:graphic>
          </wp:inline>
        </w:drawing>
      </w:r>
    </w:p>
    <w:p w:rsidR="00FE3406" w:rsidRDefault="00176878" w:rsidP="00F12B2E">
      <w:pPr>
        <w:autoSpaceDE w:val="0"/>
        <w:autoSpaceDN w:val="0"/>
        <w:adjustRightInd w:val="0"/>
        <w:spacing w:after="0" w:line="360" w:lineRule="auto"/>
        <w:ind w:firstLine="720"/>
        <w:jc w:val="both"/>
        <w:rPr>
          <w:rFonts w:ascii="Times New Roman" w:hAnsi="Times New Roman"/>
          <w:sz w:val="24"/>
          <w:szCs w:val="24"/>
        </w:rPr>
      </w:pPr>
      <w:r w:rsidRPr="00997D9A">
        <w:rPr>
          <w:rFonts w:ascii="Times New Roman" w:hAnsi="Times New Roman"/>
          <w:sz w:val="24"/>
          <w:szCs w:val="24"/>
        </w:rPr>
        <w:t>Ό</w:t>
      </w:r>
      <w:r w:rsidR="005E64FE" w:rsidRPr="00997D9A">
        <w:rPr>
          <w:rFonts w:ascii="Times New Roman" w:hAnsi="Times New Roman"/>
          <w:sz w:val="24"/>
          <w:szCs w:val="24"/>
        </w:rPr>
        <w:t xml:space="preserve">ταν οι ομάδες ολοκλήρωσαν τα </w:t>
      </w:r>
      <w:r w:rsidRPr="00997D9A">
        <w:rPr>
          <w:rFonts w:ascii="Times New Roman" w:hAnsi="Times New Roman"/>
          <w:sz w:val="24"/>
          <w:szCs w:val="24"/>
        </w:rPr>
        <w:t>κόμικς</w:t>
      </w:r>
      <w:r w:rsidR="005E64FE" w:rsidRPr="00997D9A">
        <w:rPr>
          <w:rFonts w:ascii="Times New Roman" w:hAnsi="Times New Roman"/>
          <w:sz w:val="24"/>
          <w:szCs w:val="24"/>
        </w:rPr>
        <w:t xml:space="preserve"> τους προβλήθηκαν  και έγινε έλεγχος των λαθών κυρίως ως προς την ορθογραφία και τη στίξη καθώς το περιεχόμενο των λόγων στα συννεφάκια είχε συζητηθεί νωρίτερα και ήταν παρόμοιο σε όλες τις ομάδες. </w:t>
      </w:r>
      <w:r w:rsidR="00FE3406">
        <w:rPr>
          <w:rFonts w:ascii="Times New Roman" w:hAnsi="Times New Roman"/>
          <w:sz w:val="24"/>
          <w:szCs w:val="24"/>
        </w:rPr>
        <w:t xml:space="preserve">Πραγματοποιήθηκε σύγκριση του αρχικού θεατρικού κειμένου και του </w:t>
      </w:r>
      <w:proofErr w:type="spellStart"/>
      <w:r w:rsidR="00FE3406">
        <w:rPr>
          <w:rFonts w:ascii="Times New Roman" w:hAnsi="Times New Roman"/>
          <w:sz w:val="24"/>
          <w:szCs w:val="24"/>
        </w:rPr>
        <w:t>κόμικ</w:t>
      </w:r>
      <w:proofErr w:type="spellEnd"/>
      <w:r w:rsidR="00FE3406">
        <w:rPr>
          <w:rFonts w:ascii="Times New Roman" w:hAnsi="Times New Roman"/>
          <w:sz w:val="24"/>
          <w:szCs w:val="24"/>
        </w:rPr>
        <w:t xml:space="preserve">. </w:t>
      </w:r>
    </w:p>
    <w:p w:rsidR="00D471AB" w:rsidRDefault="0074777A" w:rsidP="009717D3">
      <w:pPr>
        <w:autoSpaceDE w:val="0"/>
        <w:autoSpaceDN w:val="0"/>
        <w:adjustRightInd w:val="0"/>
        <w:spacing w:after="0" w:line="360" w:lineRule="auto"/>
        <w:rPr>
          <w:rFonts w:ascii="Times New Roman" w:hAnsi="Times New Roman"/>
          <w:sz w:val="24"/>
          <w:szCs w:val="24"/>
        </w:rPr>
      </w:pPr>
      <w:r>
        <w:rPr>
          <w:rFonts w:ascii="Times New Roman" w:hAnsi="Times New Roman"/>
          <w:noProof/>
          <w:sz w:val="24"/>
          <w:szCs w:val="24"/>
          <w:lang w:eastAsia="el-GR"/>
        </w:rPr>
        <w:drawing>
          <wp:inline distT="0" distB="0" distL="0" distR="0">
            <wp:extent cx="2553970" cy="1894840"/>
            <wp:effectExtent l="57150" t="38100" r="36830" b="10160"/>
            <wp:docPr id="19" name="Εικόνα 19" descr="Photo 19-12-12 10 24 38 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hoto 19-12-12 10 24 38 π"/>
                    <pic:cNvPicPr>
                      <a:picLocks noChangeAspect="1" noChangeArrowheads="1"/>
                    </pic:cNvPicPr>
                  </pic:nvPicPr>
                  <pic:blipFill>
                    <a:blip r:embed="rId40" cstate="print"/>
                    <a:srcRect/>
                    <a:stretch>
                      <a:fillRect/>
                    </a:stretch>
                  </pic:blipFill>
                  <pic:spPr bwMode="auto">
                    <a:xfrm>
                      <a:off x="0" y="0"/>
                      <a:ext cx="2553970" cy="1894840"/>
                    </a:xfrm>
                    <a:prstGeom prst="rect">
                      <a:avLst/>
                    </a:prstGeom>
                    <a:noFill/>
                    <a:ln w="38100" cmpd="sng">
                      <a:solidFill>
                        <a:srgbClr val="000000"/>
                      </a:solidFill>
                      <a:miter lim="800000"/>
                      <a:headEnd/>
                      <a:tailEnd/>
                    </a:ln>
                    <a:effectLst/>
                  </pic:spPr>
                </pic:pic>
              </a:graphicData>
            </a:graphic>
          </wp:inline>
        </w:drawing>
      </w:r>
      <w:r>
        <w:rPr>
          <w:rFonts w:ascii="Times New Roman" w:hAnsi="Times New Roman"/>
          <w:noProof/>
          <w:sz w:val="24"/>
          <w:szCs w:val="24"/>
          <w:lang w:eastAsia="el-GR"/>
        </w:rPr>
        <w:drawing>
          <wp:inline distT="0" distB="0" distL="0" distR="0">
            <wp:extent cx="2537460" cy="1878330"/>
            <wp:effectExtent l="57150" t="38100" r="34290" b="26670"/>
            <wp:docPr id="20" name="Εικόνα 20" descr="Photo 19-12-12 10 37 07 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hoto 19-12-12 10 37 07 π"/>
                    <pic:cNvPicPr>
                      <a:picLocks noChangeAspect="1" noChangeArrowheads="1"/>
                    </pic:cNvPicPr>
                  </pic:nvPicPr>
                  <pic:blipFill>
                    <a:blip r:embed="rId41" cstate="print"/>
                    <a:srcRect/>
                    <a:stretch>
                      <a:fillRect/>
                    </a:stretch>
                  </pic:blipFill>
                  <pic:spPr bwMode="auto">
                    <a:xfrm>
                      <a:off x="0" y="0"/>
                      <a:ext cx="2537460" cy="1878330"/>
                    </a:xfrm>
                    <a:prstGeom prst="rect">
                      <a:avLst/>
                    </a:prstGeom>
                    <a:noFill/>
                    <a:ln w="38100" cmpd="sng">
                      <a:solidFill>
                        <a:srgbClr val="000000"/>
                      </a:solidFill>
                      <a:miter lim="800000"/>
                      <a:headEnd/>
                      <a:tailEnd/>
                    </a:ln>
                    <a:effectLst/>
                  </pic:spPr>
                </pic:pic>
              </a:graphicData>
            </a:graphic>
          </wp:inline>
        </w:drawing>
      </w:r>
    </w:p>
    <w:p w:rsidR="00561064" w:rsidRDefault="002A78CD" w:rsidP="00F12B2E">
      <w:pPr>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lastRenderedPageBreak/>
        <w:t>Μέσω</w:t>
      </w:r>
      <w:r w:rsidR="00FE3406">
        <w:rPr>
          <w:rFonts w:ascii="Times New Roman" w:hAnsi="Times New Roman"/>
          <w:sz w:val="24"/>
          <w:szCs w:val="24"/>
        </w:rPr>
        <w:t xml:space="preserve"> της δραστηριότητας</w:t>
      </w:r>
      <w:r>
        <w:rPr>
          <w:rFonts w:ascii="Times New Roman" w:hAnsi="Times New Roman"/>
          <w:sz w:val="24"/>
          <w:szCs w:val="24"/>
        </w:rPr>
        <w:t xml:space="preserve"> αυτής,</w:t>
      </w:r>
      <w:r w:rsidR="00FE3406">
        <w:rPr>
          <w:rFonts w:ascii="Times New Roman" w:hAnsi="Times New Roman"/>
          <w:sz w:val="24"/>
          <w:szCs w:val="24"/>
        </w:rPr>
        <w:t xml:space="preserve"> οι μαθητές έμαθαν να αν</w:t>
      </w:r>
      <w:r>
        <w:rPr>
          <w:rFonts w:ascii="Times New Roman" w:hAnsi="Times New Roman"/>
          <w:sz w:val="24"/>
          <w:szCs w:val="24"/>
        </w:rPr>
        <w:t>α</w:t>
      </w:r>
      <w:r w:rsidR="00FE3406">
        <w:rPr>
          <w:rFonts w:ascii="Times New Roman" w:hAnsi="Times New Roman"/>
          <w:sz w:val="24"/>
          <w:szCs w:val="24"/>
        </w:rPr>
        <w:t xml:space="preserve">ζητούν και να αποθηκεύουν εικόνες, να δημιουργούν </w:t>
      </w:r>
      <w:proofErr w:type="spellStart"/>
      <w:r w:rsidR="00FE3406">
        <w:rPr>
          <w:rFonts w:ascii="Times New Roman" w:hAnsi="Times New Roman"/>
          <w:sz w:val="24"/>
          <w:szCs w:val="24"/>
        </w:rPr>
        <w:t>κόμικ</w:t>
      </w:r>
      <w:proofErr w:type="spellEnd"/>
      <w:r w:rsidR="00FE3406">
        <w:rPr>
          <w:rFonts w:ascii="Times New Roman" w:hAnsi="Times New Roman"/>
          <w:sz w:val="24"/>
          <w:szCs w:val="24"/>
        </w:rPr>
        <w:t xml:space="preserve"> και αντιλήφθηκαν τα χαρακτηριστικά αυτού του </w:t>
      </w:r>
      <w:proofErr w:type="spellStart"/>
      <w:r w:rsidR="00FE3406">
        <w:rPr>
          <w:rFonts w:ascii="Times New Roman" w:hAnsi="Times New Roman"/>
          <w:sz w:val="24"/>
          <w:szCs w:val="24"/>
        </w:rPr>
        <w:t>κειμενικού</w:t>
      </w:r>
      <w:proofErr w:type="spellEnd"/>
      <w:r w:rsidR="00FE3406">
        <w:rPr>
          <w:rFonts w:ascii="Times New Roman" w:hAnsi="Times New Roman"/>
          <w:sz w:val="24"/>
          <w:szCs w:val="24"/>
        </w:rPr>
        <w:t xml:space="preserve"> είδους σε σύγκριση με το θεατρικό κείμενο. </w:t>
      </w:r>
    </w:p>
    <w:p w:rsidR="00176878" w:rsidRPr="00997D9A" w:rsidRDefault="00176878" w:rsidP="00FE3406">
      <w:pPr>
        <w:autoSpaceDE w:val="0"/>
        <w:autoSpaceDN w:val="0"/>
        <w:adjustRightInd w:val="0"/>
        <w:spacing w:after="0" w:line="360" w:lineRule="auto"/>
        <w:jc w:val="both"/>
        <w:rPr>
          <w:rFonts w:ascii="Times New Roman" w:hAnsi="Times New Roman"/>
          <w:sz w:val="24"/>
          <w:szCs w:val="24"/>
        </w:rPr>
      </w:pPr>
    </w:p>
    <w:p w:rsidR="00FB13BE" w:rsidRPr="00CD4BC3" w:rsidRDefault="00FB13BE" w:rsidP="00F12B2E">
      <w:pPr>
        <w:autoSpaceDE w:val="0"/>
        <w:autoSpaceDN w:val="0"/>
        <w:adjustRightInd w:val="0"/>
        <w:spacing w:after="0" w:line="360" w:lineRule="auto"/>
        <w:jc w:val="both"/>
        <w:rPr>
          <w:rFonts w:ascii="Times New Roman" w:hAnsi="Times New Roman"/>
          <w:b/>
          <w:sz w:val="24"/>
          <w:szCs w:val="24"/>
        </w:rPr>
      </w:pPr>
      <w:r w:rsidRPr="00CD4BC3">
        <w:rPr>
          <w:rFonts w:ascii="Times New Roman" w:hAnsi="Times New Roman"/>
          <w:b/>
          <w:sz w:val="24"/>
          <w:szCs w:val="24"/>
        </w:rPr>
        <w:t>6</w:t>
      </w:r>
      <w:r w:rsidRPr="002A78CD">
        <w:rPr>
          <w:rFonts w:ascii="Times New Roman" w:hAnsi="Times New Roman"/>
          <w:b/>
          <w:sz w:val="24"/>
          <w:szCs w:val="24"/>
        </w:rPr>
        <w:t>η</w:t>
      </w:r>
      <w:r w:rsidRPr="00CD4BC3">
        <w:rPr>
          <w:rFonts w:ascii="Times New Roman" w:hAnsi="Times New Roman"/>
          <w:b/>
          <w:sz w:val="24"/>
          <w:szCs w:val="24"/>
        </w:rPr>
        <w:t>, 7</w:t>
      </w:r>
      <w:r w:rsidRPr="002A78CD">
        <w:rPr>
          <w:rFonts w:ascii="Times New Roman" w:hAnsi="Times New Roman"/>
          <w:b/>
          <w:sz w:val="24"/>
          <w:szCs w:val="24"/>
        </w:rPr>
        <w:t>η</w:t>
      </w:r>
      <w:r w:rsidRPr="00CD4BC3">
        <w:rPr>
          <w:rFonts w:ascii="Times New Roman" w:hAnsi="Times New Roman"/>
          <w:b/>
          <w:sz w:val="24"/>
          <w:szCs w:val="24"/>
        </w:rPr>
        <w:t xml:space="preserve"> &amp; ½ διδακτική ώρα</w:t>
      </w:r>
    </w:p>
    <w:p w:rsidR="00FB13BE" w:rsidRPr="00F12B2E" w:rsidRDefault="005B1B89" w:rsidP="00F12B2E">
      <w:pPr>
        <w:autoSpaceDE w:val="0"/>
        <w:autoSpaceDN w:val="0"/>
        <w:adjustRightInd w:val="0"/>
        <w:spacing w:after="0" w:line="360" w:lineRule="auto"/>
        <w:jc w:val="both"/>
        <w:rPr>
          <w:rFonts w:ascii="Times New Roman" w:hAnsi="Times New Roman"/>
          <w:sz w:val="24"/>
          <w:szCs w:val="24"/>
        </w:rPr>
      </w:pPr>
      <w:r w:rsidRPr="00F12B2E">
        <w:rPr>
          <w:rFonts w:ascii="Times New Roman" w:hAnsi="Times New Roman"/>
          <w:sz w:val="24"/>
          <w:szCs w:val="24"/>
        </w:rPr>
        <w:t>Γ</w:t>
      </w:r>
      <w:r w:rsidR="00FB13BE" w:rsidRPr="00F12B2E">
        <w:rPr>
          <w:rFonts w:ascii="Times New Roman" w:hAnsi="Times New Roman"/>
          <w:sz w:val="24"/>
          <w:szCs w:val="24"/>
        </w:rPr>
        <w:t>΄</w:t>
      </w:r>
      <w:r w:rsidRPr="00F12B2E">
        <w:rPr>
          <w:rFonts w:ascii="Times New Roman" w:hAnsi="Times New Roman"/>
          <w:sz w:val="24"/>
          <w:szCs w:val="24"/>
        </w:rPr>
        <w:t xml:space="preserve"> Δραστηριότητα</w:t>
      </w:r>
      <w:r w:rsidR="00176878" w:rsidRPr="00F12B2E">
        <w:rPr>
          <w:rFonts w:ascii="Times New Roman" w:hAnsi="Times New Roman"/>
          <w:sz w:val="24"/>
          <w:szCs w:val="24"/>
        </w:rPr>
        <w:t xml:space="preserve"> </w:t>
      </w:r>
    </w:p>
    <w:p w:rsidR="00D33531" w:rsidRPr="00F12B2E" w:rsidRDefault="00176878" w:rsidP="00F12B2E">
      <w:pPr>
        <w:autoSpaceDE w:val="0"/>
        <w:autoSpaceDN w:val="0"/>
        <w:adjustRightInd w:val="0"/>
        <w:spacing w:after="0" w:line="360" w:lineRule="auto"/>
        <w:jc w:val="both"/>
        <w:rPr>
          <w:rFonts w:ascii="Times New Roman" w:eastAsia="Times New Roman" w:hAnsi="Times New Roman"/>
          <w:color w:val="000000"/>
          <w:sz w:val="24"/>
          <w:szCs w:val="24"/>
          <w:lang w:eastAsia="el-GR"/>
        </w:rPr>
      </w:pPr>
      <w:r w:rsidRPr="00F12B2E">
        <w:rPr>
          <w:rFonts w:ascii="Times New Roman" w:eastAsia="Times New Roman" w:hAnsi="Times New Roman"/>
          <w:color w:val="000000"/>
          <w:sz w:val="24"/>
          <w:szCs w:val="24"/>
          <w:lang w:eastAsia="el-GR"/>
        </w:rPr>
        <w:t xml:space="preserve">Τελικό </w:t>
      </w:r>
      <w:r w:rsidRPr="00F12B2E">
        <w:rPr>
          <w:rFonts w:ascii="Times New Roman" w:eastAsia="Times New Roman" w:hAnsi="Times New Roman"/>
          <w:i/>
          <w:color w:val="000000"/>
          <w:sz w:val="24"/>
          <w:szCs w:val="24"/>
          <w:lang w:eastAsia="el-GR"/>
        </w:rPr>
        <w:t>ν</w:t>
      </w:r>
      <w:r w:rsidRPr="00F12B2E">
        <w:rPr>
          <w:rFonts w:ascii="Times New Roman" w:eastAsia="Times New Roman" w:hAnsi="Times New Roman"/>
          <w:color w:val="000000"/>
          <w:sz w:val="24"/>
          <w:szCs w:val="24"/>
          <w:lang w:eastAsia="el-GR"/>
        </w:rPr>
        <w:t xml:space="preserve">, τόνος στις λέξεις </w:t>
      </w:r>
      <w:r w:rsidRPr="00F12B2E">
        <w:rPr>
          <w:rFonts w:ascii="Times New Roman" w:eastAsia="Times New Roman" w:hAnsi="Times New Roman"/>
          <w:i/>
          <w:color w:val="000000"/>
          <w:sz w:val="24"/>
          <w:szCs w:val="24"/>
          <w:lang w:eastAsia="el-GR"/>
        </w:rPr>
        <w:t>πού</w:t>
      </w:r>
      <w:r w:rsidRPr="00F12B2E">
        <w:rPr>
          <w:rFonts w:ascii="Times New Roman" w:eastAsia="Times New Roman" w:hAnsi="Times New Roman"/>
          <w:color w:val="000000"/>
          <w:sz w:val="24"/>
          <w:szCs w:val="24"/>
          <w:lang w:eastAsia="el-GR"/>
        </w:rPr>
        <w:t xml:space="preserve"> </w:t>
      </w:r>
      <w:r w:rsidRPr="00F12B2E">
        <w:rPr>
          <w:rFonts w:ascii="Times New Roman" w:eastAsia="Times New Roman" w:hAnsi="Times New Roman"/>
          <w:i/>
          <w:color w:val="000000"/>
          <w:sz w:val="24"/>
          <w:szCs w:val="24"/>
          <w:lang w:eastAsia="el-GR"/>
        </w:rPr>
        <w:t>πώς</w:t>
      </w:r>
      <w:r w:rsidRPr="00F12B2E">
        <w:rPr>
          <w:rFonts w:ascii="Times New Roman" w:eastAsia="Times New Roman" w:hAnsi="Times New Roman"/>
          <w:color w:val="000000"/>
          <w:sz w:val="24"/>
          <w:szCs w:val="24"/>
          <w:lang w:eastAsia="el-GR"/>
        </w:rPr>
        <w:t xml:space="preserve"> και </w:t>
      </w:r>
      <w:r w:rsidRPr="00F12B2E">
        <w:rPr>
          <w:rFonts w:ascii="Times New Roman" w:eastAsia="Times New Roman" w:hAnsi="Times New Roman"/>
          <w:i/>
          <w:color w:val="000000"/>
          <w:sz w:val="24"/>
          <w:szCs w:val="24"/>
          <w:lang w:eastAsia="el-GR"/>
        </w:rPr>
        <w:t>ή</w:t>
      </w:r>
      <w:r w:rsidRPr="00F12B2E">
        <w:rPr>
          <w:rFonts w:ascii="Times New Roman" w:eastAsia="Times New Roman" w:hAnsi="Times New Roman"/>
          <w:color w:val="000000"/>
          <w:sz w:val="24"/>
          <w:szCs w:val="24"/>
          <w:lang w:eastAsia="el-GR"/>
        </w:rPr>
        <w:t>, καταλήξ</w:t>
      </w:r>
      <w:r w:rsidR="002A78CD">
        <w:rPr>
          <w:rFonts w:ascii="Times New Roman" w:eastAsia="Times New Roman" w:hAnsi="Times New Roman"/>
          <w:color w:val="000000"/>
          <w:sz w:val="24"/>
          <w:szCs w:val="24"/>
          <w:lang w:eastAsia="el-GR"/>
        </w:rPr>
        <w:t>εις ρημάτων και ουσιαστικών (</w:t>
      </w:r>
      <w:proofErr w:type="spellStart"/>
      <w:r w:rsidR="002A78CD">
        <w:rPr>
          <w:rFonts w:ascii="Times New Roman" w:eastAsia="Times New Roman" w:hAnsi="Times New Roman"/>
          <w:color w:val="000000"/>
          <w:sz w:val="24"/>
          <w:szCs w:val="24"/>
          <w:lang w:eastAsia="el-GR"/>
        </w:rPr>
        <w:t>Σσ</w:t>
      </w:r>
      <w:proofErr w:type="spellEnd"/>
      <w:r w:rsidRPr="00F12B2E">
        <w:rPr>
          <w:rFonts w:ascii="Times New Roman" w:eastAsia="Times New Roman" w:hAnsi="Times New Roman"/>
          <w:color w:val="000000"/>
          <w:sz w:val="24"/>
          <w:szCs w:val="24"/>
          <w:lang w:eastAsia="el-GR"/>
        </w:rPr>
        <w:t>. 73-74, ΒΜ, οι κανόνες</w:t>
      </w:r>
      <w:r w:rsidR="002A78CD">
        <w:rPr>
          <w:rFonts w:ascii="Times New Roman" w:eastAsia="Times New Roman" w:hAnsi="Times New Roman"/>
          <w:color w:val="000000"/>
          <w:sz w:val="24"/>
          <w:szCs w:val="24"/>
          <w:lang w:eastAsia="el-GR"/>
        </w:rPr>
        <w:t xml:space="preserve"> του «Παρατηρώ και μαθαίνω», </w:t>
      </w:r>
      <w:proofErr w:type="spellStart"/>
      <w:r w:rsidR="002A78CD">
        <w:rPr>
          <w:rFonts w:ascii="Times New Roman" w:eastAsia="Times New Roman" w:hAnsi="Times New Roman"/>
          <w:color w:val="000000"/>
          <w:sz w:val="24"/>
          <w:szCs w:val="24"/>
          <w:lang w:eastAsia="el-GR"/>
        </w:rPr>
        <w:t>σσ</w:t>
      </w:r>
      <w:proofErr w:type="spellEnd"/>
      <w:r w:rsidRPr="00F12B2E">
        <w:rPr>
          <w:rFonts w:ascii="Times New Roman" w:eastAsia="Times New Roman" w:hAnsi="Times New Roman"/>
          <w:color w:val="000000"/>
          <w:sz w:val="24"/>
          <w:szCs w:val="24"/>
          <w:lang w:eastAsia="el-GR"/>
        </w:rPr>
        <w:t>. 46,47, 49 &amp; 53 του ΤΕ ασκήσεις και κανόνες)</w:t>
      </w:r>
    </w:p>
    <w:p w:rsidR="00185A75" w:rsidRDefault="007774CC" w:rsidP="00F12B2E">
      <w:pPr>
        <w:autoSpaceDE w:val="0"/>
        <w:autoSpaceDN w:val="0"/>
        <w:adjustRightInd w:val="0"/>
        <w:spacing w:after="0" w:line="360" w:lineRule="auto"/>
        <w:ind w:firstLine="720"/>
        <w:jc w:val="both"/>
        <w:rPr>
          <w:rFonts w:ascii="Times New Roman" w:eastAsia="Times New Roman" w:hAnsi="Times New Roman"/>
          <w:color w:val="000000"/>
          <w:sz w:val="24"/>
          <w:szCs w:val="24"/>
          <w:lang w:eastAsia="el-GR"/>
        </w:rPr>
      </w:pPr>
      <w:r w:rsidRPr="00997D9A">
        <w:rPr>
          <w:rFonts w:ascii="Times New Roman" w:eastAsia="Times New Roman" w:hAnsi="Times New Roman"/>
          <w:color w:val="000000"/>
          <w:sz w:val="24"/>
          <w:szCs w:val="24"/>
          <w:lang w:eastAsia="el-GR"/>
        </w:rPr>
        <w:t xml:space="preserve">Αρχικά η διδάσκουσα θύμισε στους μαθητές τον κανόνα για το τελικό </w:t>
      </w:r>
      <w:r w:rsidRPr="002A78CD">
        <w:rPr>
          <w:rFonts w:ascii="Times New Roman" w:eastAsia="Times New Roman" w:hAnsi="Times New Roman"/>
          <w:i/>
          <w:color w:val="000000"/>
          <w:sz w:val="24"/>
          <w:szCs w:val="24"/>
          <w:lang w:eastAsia="el-GR"/>
        </w:rPr>
        <w:t>ν</w:t>
      </w:r>
      <w:r w:rsidR="002A78CD">
        <w:rPr>
          <w:rFonts w:ascii="Times New Roman" w:eastAsia="Times New Roman" w:hAnsi="Times New Roman"/>
          <w:color w:val="000000"/>
          <w:sz w:val="24"/>
          <w:szCs w:val="24"/>
          <w:lang w:eastAsia="el-GR"/>
        </w:rPr>
        <w:t>,</w:t>
      </w:r>
      <w:r w:rsidRPr="00997D9A">
        <w:rPr>
          <w:rFonts w:ascii="Times New Roman" w:eastAsia="Times New Roman" w:hAnsi="Times New Roman"/>
          <w:color w:val="000000"/>
          <w:sz w:val="24"/>
          <w:szCs w:val="24"/>
          <w:lang w:eastAsia="el-GR"/>
        </w:rPr>
        <w:t xml:space="preserve"> στον οποίο είχαν αναφερθεί σε προηγούμενο μάθημα πριν από λίγο καιρό. </w:t>
      </w:r>
      <w:r w:rsidR="000D492B" w:rsidRPr="00997D9A">
        <w:rPr>
          <w:rFonts w:ascii="Times New Roman" w:eastAsia="Times New Roman" w:hAnsi="Times New Roman"/>
          <w:color w:val="000000"/>
          <w:sz w:val="24"/>
          <w:szCs w:val="24"/>
          <w:lang w:eastAsia="el-GR"/>
        </w:rPr>
        <w:t>Πραγματοποιήθηκε</w:t>
      </w:r>
      <w:r w:rsidRPr="00997D9A">
        <w:rPr>
          <w:rFonts w:ascii="Times New Roman" w:eastAsia="Times New Roman" w:hAnsi="Times New Roman"/>
          <w:color w:val="000000"/>
          <w:sz w:val="24"/>
          <w:szCs w:val="24"/>
          <w:lang w:eastAsia="el-GR"/>
        </w:rPr>
        <w:t xml:space="preserve"> στ</w:t>
      </w:r>
      <w:r w:rsidR="002A78CD">
        <w:rPr>
          <w:rFonts w:ascii="Times New Roman" w:eastAsia="Times New Roman" w:hAnsi="Times New Roman"/>
          <w:color w:val="000000"/>
          <w:sz w:val="24"/>
          <w:szCs w:val="24"/>
          <w:lang w:eastAsia="el-GR"/>
        </w:rPr>
        <w:t>η συνέχεια η άσκηση 1 της σ</w:t>
      </w:r>
      <w:r w:rsidRPr="00997D9A">
        <w:rPr>
          <w:rFonts w:ascii="Times New Roman" w:eastAsia="Times New Roman" w:hAnsi="Times New Roman"/>
          <w:color w:val="000000"/>
          <w:sz w:val="24"/>
          <w:szCs w:val="24"/>
          <w:lang w:eastAsia="el-GR"/>
        </w:rPr>
        <w:t xml:space="preserve">. 53 του </w:t>
      </w:r>
      <w:r w:rsidR="002A78CD">
        <w:rPr>
          <w:rFonts w:ascii="Times New Roman" w:eastAsia="Times New Roman" w:hAnsi="Times New Roman"/>
          <w:color w:val="000000"/>
          <w:sz w:val="24"/>
          <w:szCs w:val="24"/>
          <w:lang w:eastAsia="el-GR"/>
        </w:rPr>
        <w:t>Τ</w:t>
      </w:r>
      <w:r w:rsidR="000D492B" w:rsidRPr="00997D9A">
        <w:rPr>
          <w:rFonts w:ascii="Times New Roman" w:eastAsia="Times New Roman" w:hAnsi="Times New Roman"/>
          <w:color w:val="000000"/>
          <w:sz w:val="24"/>
          <w:szCs w:val="24"/>
          <w:lang w:eastAsia="el-GR"/>
        </w:rPr>
        <w:t>ετραδίου</w:t>
      </w:r>
      <w:r w:rsidR="002A78CD">
        <w:rPr>
          <w:rFonts w:ascii="Times New Roman" w:eastAsia="Times New Roman" w:hAnsi="Times New Roman"/>
          <w:color w:val="000000"/>
          <w:sz w:val="24"/>
          <w:szCs w:val="24"/>
          <w:lang w:eastAsia="el-GR"/>
        </w:rPr>
        <w:t xml:space="preserve"> Ε</w:t>
      </w:r>
      <w:r w:rsidRPr="00997D9A">
        <w:rPr>
          <w:rFonts w:ascii="Times New Roman" w:eastAsia="Times New Roman" w:hAnsi="Times New Roman"/>
          <w:color w:val="000000"/>
          <w:sz w:val="24"/>
          <w:szCs w:val="24"/>
          <w:lang w:eastAsia="el-GR"/>
        </w:rPr>
        <w:t xml:space="preserve">ργασιών. Δεν </w:t>
      </w:r>
      <w:r w:rsidR="000D492B" w:rsidRPr="00997D9A">
        <w:rPr>
          <w:rFonts w:ascii="Times New Roman" w:eastAsia="Times New Roman" w:hAnsi="Times New Roman"/>
          <w:color w:val="000000"/>
          <w:sz w:val="24"/>
          <w:szCs w:val="24"/>
          <w:lang w:eastAsia="el-GR"/>
        </w:rPr>
        <w:t>έγιν</w:t>
      </w:r>
      <w:r w:rsidR="002C67CD" w:rsidRPr="00997D9A">
        <w:rPr>
          <w:rFonts w:ascii="Times New Roman" w:eastAsia="Times New Roman" w:hAnsi="Times New Roman"/>
          <w:color w:val="000000"/>
          <w:sz w:val="24"/>
          <w:szCs w:val="24"/>
          <w:lang w:eastAsia="el-GR"/>
        </w:rPr>
        <w:t>ε</w:t>
      </w:r>
      <w:r w:rsidRPr="00997D9A">
        <w:rPr>
          <w:rFonts w:ascii="Times New Roman" w:eastAsia="Times New Roman" w:hAnsi="Times New Roman"/>
          <w:color w:val="000000"/>
          <w:sz w:val="24"/>
          <w:szCs w:val="24"/>
          <w:lang w:eastAsia="el-GR"/>
        </w:rPr>
        <w:t xml:space="preserve"> αναφορά στα ρήματα σε </w:t>
      </w:r>
      <w:r w:rsidR="00F160A1">
        <w:rPr>
          <w:rFonts w:ascii="Times New Roman" w:eastAsia="Times New Roman" w:hAnsi="Times New Roman"/>
          <w:color w:val="000000"/>
          <w:sz w:val="24"/>
          <w:szCs w:val="24"/>
          <w:lang w:eastAsia="el-GR"/>
        </w:rPr>
        <w:t>-</w:t>
      </w:r>
      <w:proofErr w:type="spellStart"/>
      <w:r w:rsidRPr="00F12B2E">
        <w:rPr>
          <w:rFonts w:ascii="Times New Roman" w:eastAsia="Times New Roman" w:hAnsi="Times New Roman"/>
          <w:i/>
          <w:color w:val="000000"/>
          <w:sz w:val="24"/>
          <w:szCs w:val="24"/>
          <w:lang w:eastAsia="el-GR"/>
        </w:rPr>
        <w:t>ίζω</w:t>
      </w:r>
      <w:proofErr w:type="spellEnd"/>
      <w:r w:rsidRPr="00997D9A">
        <w:rPr>
          <w:rFonts w:ascii="Times New Roman" w:eastAsia="Times New Roman" w:hAnsi="Times New Roman"/>
          <w:color w:val="000000"/>
          <w:sz w:val="24"/>
          <w:szCs w:val="24"/>
          <w:lang w:eastAsia="el-GR"/>
        </w:rPr>
        <w:t xml:space="preserve"> και στα ουδέτερα </w:t>
      </w:r>
      <w:r w:rsidR="000D492B" w:rsidRPr="00997D9A">
        <w:rPr>
          <w:rFonts w:ascii="Times New Roman" w:eastAsia="Times New Roman" w:hAnsi="Times New Roman"/>
          <w:color w:val="000000"/>
          <w:sz w:val="24"/>
          <w:szCs w:val="24"/>
          <w:lang w:eastAsia="el-GR"/>
        </w:rPr>
        <w:t>ουσιαστικά</w:t>
      </w:r>
      <w:r w:rsidRPr="00997D9A">
        <w:rPr>
          <w:rFonts w:ascii="Times New Roman" w:eastAsia="Times New Roman" w:hAnsi="Times New Roman"/>
          <w:color w:val="000000"/>
          <w:sz w:val="24"/>
          <w:szCs w:val="24"/>
          <w:lang w:eastAsia="el-GR"/>
        </w:rPr>
        <w:t xml:space="preserve"> σε </w:t>
      </w:r>
      <w:r w:rsidR="00F160A1">
        <w:rPr>
          <w:rFonts w:ascii="Times New Roman" w:eastAsia="Times New Roman" w:hAnsi="Times New Roman"/>
          <w:color w:val="000000"/>
          <w:sz w:val="24"/>
          <w:szCs w:val="24"/>
          <w:lang w:eastAsia="el-GR"/>
        </w:rPr>
        <w:t>-</w:t>
      </w:r>
      <w:r w:rsidRPr="00F12B2E">
        <w:rPr>
          <w:rFonts w:ascii="Times New Roman" w:eastAsia="Times New Roman" w:hAnsi="Times New Roman"/>
          <w:i/>
          <w:color w:val="000000"/>
          <w:sz w:val="24"/>
          <w:szCs w:val="24"/>
          <w:lang w:eastAsia="el-GR"/>
        </w:rPr>
        <w:t>ο</w:t>
      </w:r>
      <w:r w:rsidR="002C67CD" w:rsidRPr="00997D9A">
        <w:rPr>
          <w:rFonts w:ascii="Times New Roman" w:eastAsia="Times New Roman" w:hAnsi="Times New Roman"/>
          <w:color w:val="000000"/>
          <w:sz w:val="24"/>
          <w:szCs w:val="24"/>
          <w:lang w:eastAsia="el-GR"/>
        </w:rPr>
        <w:t xml:space="preserve"> </w:t>
      </w:r>
      <w:r w:rsidR="000D492B" w:rsidRPr="00997D9A">
        <w:rPr>
          <w:rFonts w:ascii="Times New Roman" w:eastAsia="Times New Roman" w:hAnsi="Times New Roman"/>
          <w:color w:val="000000"/>
          <w:sz w:val="24"/>
          <w:szCs w:val="24"/>
          <w:lang w:eastAsia="el-GR"/>
        </w:rPr>
        <w:t>κα</w:t>
      </w:r>
      <w:r w:rsidR="002C67CD" w:rsidRPr="00997D9A">
        <w:rPr>
          <w:rFonts w:ascii="Times New Roman" w:eastAsia="Times New Roman" w:hAnsi="Times New Roman"/>
          <w:color w:val="000000"/>
          <w:sz w:val="24"/>
          <w:szCs w:val="24"/>
          <w:lang w:eastAsia="el-GR"/>
        </w:rPr>
        <w:t>ι</w:t>
      </w:r>
      <w:r w:rsidR="000D492B" w:rsidRPr="00997D9A">
        <w:rPr>
          <w:rFonts w:ascii="Times New Roman" w:eastAsia="Times New Roman" w:hAnsi="Times New Roman"/>
          <w:color w:val="000000"/>
          <w:sz w:val="24"/>
          <w:szCs w:val="24"/>
          <w:lang w:eastAsia="el-GR"/>
        </w:rPr>
        <w:t xml:space="preserve"> </w:t>
      </w:r>
      <w:r w:rsidR="00F160A1">
        <w:rPr>
          <w:rFonts w:ascii="Times New Roman" w:eastAsia="Times New Roman" w:hAnsi="Times New Roman"/>
          <w:color w:val="000000"/>
          <w:sz w:val="24"/>
          <w:szCs w:val="24"/>
          <w:lang w:eastAsia="el-GR"/>
        </w:rPr>
        <w:t>-</w:t>
      </w:r>
      <w:r w:rsidR="000D492B" w:rsidRPr="00F12B2E">
        <w:rPr>
          <w:rFonts w:ascii="Times New Roman" w:eastAsia="Times New Roman" w:hAnsi="Times New Roman"/>
          <w:i/>
          <w:color w:val="000000"/>
          <w:sz w:val="24"/>
          <w:szCs w:val="24"/>
          <w:lang w:eastAsia="el-GR"/>
        </w:rPr>
        <w:t>ι</w:t>
      </w:r>
      <w:r w:rsidR="000D492B" w:rsidRPr="00997D9A">
        <w:rPr>
          <w:rFonts w:ascii="Times New Roman" w:eastAsia="Times New Roman" w:hAnsi="Times New Roman"/>
          <w:color w:val="000000"/>
          <w:sz w:val="24"/>
          <w:szCs w:val="24"/>
          <w:lang w:eastAsia="el-GR"/>
        </w:rPr>
        <w:t xml:space="preserve"> καθώς είχε αφιερωθεί </w:t>
      </w:r>
      <w:r w:rsidR="002C67CD" w:rsidRPr="00997D9A">
        <w:rPr>
          <w:rFonts w:ascii="Times New Roman" w:eastAsia="Times New Roman" w:hAnsi="Times New Roman"/>
          <w:color w:val="000000"/>
          <w:sz w:val="24"/>
          <w:szCs w:val="24"/>
          <w:lang w:eastAsia="el-GR"/>
        </w:rPr>
        <w:t>π</w:t>
      </w:r>
      <w:r w:rsidR="000D492B" w:rsidRPr="00997D9A">
        <w:rPr>
          <w:rFonts w:ascii="Times New Roman" w:eastAsia="Times New Roman" w:hAnsi="Times New Roman"/>
          <w:color w:val="000000"/>
          <w:sz w:val="24"/>
          <w:szCs w:val="24"/>
          <w:lang w:eastAsia="el-GR"/>
        </w:rPr>
        <w:t xml:space="preserve">ολύς χρόνος σε αυτά σε </w:t>
      </w:r>
      <w:r w:rsidR="002C67CD" w:rsidRPr="00997D9A">
        <w:rPr>
          <w:rFonts w:ascii="Times New Roman" w:eastAsia="Times New Roman" w:hAnsi="Times New Roman"/>
          <w:color w:val="000000"/>
          <w:sz w:val="24"/>
          <w:szCs w:val="24"/>
          <w:lang w:eastAsia="el-GR"/>
        </w:rPr>
        <w:t>προηγούμενα</w:t>
      </w:r>
      <w:r w:rsidR="000D492B" w:rsidRPr="00997D9A">
        <w:rPr>
          <w:rFonts w:ascii="Times New Roman" w:eastAsia="Times New Roman" w:hAnsi="Times New Roman"/>
          <w:color w:val="000000"/>
          <w:sz w:val="24"/>
          <w:szCs w:val="24"/>
          <w:lang w:eastAsia="el-GR"/>
        </w:rPr>
        <w:t xml:space="preserve"> μαθήματα. Υπενθύμισε στα παιδιά σε ποιες μονοσύλλαβες λέξεις βάζουμε τόνο. Στη συνέχεια πρόβαλε </w:t>
      </w:r>
      <w:r w:rsidR="002663B9" w:rsidRPr="00997D9A">
        <w:rPr>
          <w:rFonts w:ascii="Times New Roman" w:eastAsia="Times New Roman" w:hAnsi="Times New Roman"/>
          <w:color w:val="000000"/>
          <w:sz w:val="24"/>
          <w:szCs w:val="24"/>
          <w:lang w:eastAsia="el-GR"/>
        </w:rPr>
        <w:t xml:space="preserve">στον πίνακα </w:t>
      </w:r>
      <w:r w:rsidR="000D492B" w:rsidRPr="00997D9A">
        <w:rPr>
          <w:rFonts w:ascii="Times New Roman" w:eastAsia="Times New Roman" w:hAnsi="Times New Roman"/>
          <w:color w:val="000000"/>
          <w:sz w:val="24"/>
          <w:szCs w:val="24"/>
          <w:lang w:eastAsia="el-GR"/>
        </w:rPr>
        <w:t xml:space="preserve">τις ασκήσεις </w:t>
      </w:r>
      <w:r w:rsidR="002663B9" w:rsidRPr="00997D9A">
        <w:rPr>
          <w:rFonts w:ascii="Times New Roman" w:eastAsia="Times New Roman" w:hAnsi="Times New Roman"/>
          <w:color w:val="000000"/>
          <w:sz w:val="24"/>
          <w:szCs w:val="24"/>
          <w:lang w:eastAsia="el-GR"/>
        </w:rPr>
        <w:t xml:space="preserve">που </w:t>
      </w:r>
      <w:r w:rsidR="002663B9" w:rsidRPr="00BA5A43">
        <w:rPr>
          <w:rFonts w:ascii="Times New Roman" w:eastAsia="Times New Roman" w:hAnsi="Times New Roman"/>
          <w:color w:val="000000"/>
          <w:sz w:val="24"/>
          <w:szCs w:val="24"/>
          <w:u w:val="single"/>
          <w:lang w:eastAsia="el-GR"/>
        </w:rPr>
        <w:t>είχε δημιουργήσει</w:t>
      </w:r>
      <w:r w:rsidR="002663B9" w:rsidRPr="00997D9A">
        <w:rPr>
          <w:rFonts w:ascii="Times New Roman" w:eastAsia="Times New Roman" w:hAnsi="Times New Roman"/>
          <w:color w:val="000000"/>
          <w:sz w:val="24"/>
          <w:szCs w:val="24"/>
          <w:lang w:eastAsia="el-GR"/>
        </w:rPr>
        <w:t xml:space="preserve"> με το πρόγραμμα </w:t>
      </w:r>
      <w:r w:rsidR="002663B9" w:rsidRPr="00997D9A">
        <w:rPr>
          <w:rFonts w:ascii="Times New Roman" w:eastAsia="Times New Roman" w:hAnsi="Times New Roman"/>
          <w:color w:val="000000"/>
          <w:sz w:val="24"/>
          <w:szCs w:val="24"/>
          <w:lang w:val="en-US" w:eastAsia="el-GR"/>
        </w:rPr>
        <w:t>Hot</w:t>
      </w:r>
      <w:r w:rsidR="002663B9" w:rsidRPr="00997D9A">
        <w:rPr>
          <w:rFonts w:ascii="Times New Roman" w:eastAsia="Times New Roman" w:hAnsi="Times New Roman"/>
          <w:color w:val="000000"/>
          <w:sz w:val="24"/>
          <w:szCs w:val="24"/>
          <w:lang w:eastAsia="el-GR"/>
        </w:rPr>
        <w:t xml:space="preserve"> </w:t>
      </w:r>
      <w:r w:rsidR="002663B9" w:rsidRPr="00997D9A">
        <w:rPr>
          <w:rFonts w:ascii="Times New Roman" w:eastAsia="Times New Roman" w:hAnsi="Times New Roman"/>
          <w:color w:val="000000"/>
          <w:sz w:val="24"/>
          <w:szCs w:val="24"/>
          <w:lang w:val="en-US" w:eastAsia="el-GR"/>
        </w:rPr>
        <w:t>potatoes</w:t>
      </w:r>
      <w:r w:rsidR="002663B9" w:rsidRPr="00997D9A">
        <w:rPr>
          <w:rFonts w:ascii="Times New Roman" w:eastAsia="Times New Roman" w:hAnsi="Times New Roman"/>
          <w:color w:val="000000"/>
          <w:sz w:val="24"/>
          <w:szCs w:val="24"/>
          <w:lang w:eastAsia="el-GR"/>
        </w:rPr>
        <w:t xml:space="preserve"> και εξήγησε στα παιδιά πώς θα εργαστούν για να κάνουν τις ασκήσεις καθ</w:t>
      </w:r>
      <w:r w:rsidR="00185A75">
        <w:rPr>
          <w:rFonts w:ascii="Times New Roman" w:eastAsia="Times New Roman" w:hAnsi="Times New Roman"/>
          <w:color w:val="000000"/>
          <w:sz w:val="24"/>
          <w:szCs w:val="24"/>
          <w:lang w:eastAsia="el-GR"/>
        </w:rPr>
        <w:t xml:space="preserve">ώς ήταν η πρώτη φορά που </w:t>
      </w:r>
      <w:r w:rsidR="00BA5A43" w:rsidRPr="00BA5A43">
        <w:rPr>
          <w:rFonts w:ascii="Times New Roman" w:eastAsia="Times New Roman" w:hAnsi="Times New Roman"/>
          <w:color w:val="000000"/>
          <w:sz w:val="24"/>
          <w:szCs w:val="24"/>
          <w:lang w:eastAsia="el-GR"/>
        </w:rPr>
        <w:t>πραγματοποιούσαν</w:t>
      </w:r>
      <w:r w:rsidR="002663B9" w:rsidRPr="00997D9A">
        <w:rPr>
          <w:rFonts w:ascii="Times New Roman" w:eastAsia="Times New Roman" w:hAnsi="Times New Roman"/>
          <w:color w:val="000000"/>
          <w:sz w:val="24"/>
          <w:szCs w:val="24"/>
          <w:lang w:eastAsia="el-GR"/>
        </w:rPr>
        <w:t xml:space="preserve"> ασκήσεις που είχαν φτιαχτεί με το συγκεκριμένο λογισμικό. </w:t>
      </w:r>
      <w:r w:rsidR="002A78CD">
        <w:rPr>
          <w:rFonts w:ascii="Times New Roman" w:eastAsia="Times New Roman" w:hAnsi="Times New Roman"/>
          <w:color w:val="000000"/>
          <w:sz w:val="24"/>
          <w:szCs w:val="24"/>
          <w:lang w:eastAsia="el-GR"/>
        </w:rPr>
        <w:t>Επίσης,</w:t>
      </w:r>
      <w:r w:rsidR="002663B9" w:rsidRPr="00997D9A">
        <w:rPr>
          <w:rFonts w:ascii="Times New Roman" w:eastAsia="Times New Roman" w:hAnsi="Times New Roman"/>
          <w:color w:val="000000"/>
          <w:sz w:val="24"/>
          <w:szCs w:val="24"/>
          <w:lang w:eastAsia="el-GR"/>
        </w:rPr>
        <w:t xml:space="preserve"> τους είπε ότ</w:t>
      </w:r>
      <w:r w:rsidR="00BA5A43">
        <w:rPr>
          <w:rFonts w:ascii="Times New Roman" w:eastAsia="Times New Roman" w:hAnsi="Times New Roman"/>
          <w:color w:val="000000"/>
          <w:sz w:val="24"/>
          <w:szCs w:val="24"/>
          <w:lang w:eastAsia="el-GR"/>
        </w:rPr>
        <w:t xml:space="preserve">ι θα εργαζόντουσαν σε ζευγάρια και </w:t>
      </w:r>
      <w:r w:rsidR="002663B9" w:rsidRPr="00997D9A">
        <w:rPr>
          <w:rFonts w:ascii="Times New Roman" w:eastAsia="Times New Roman" w:hAnsi="Times New Roman"/>
          <w:color w:val="000000"/>
          <w:sz w:val="24"/>
          <w:szCs w:val="24"/>
          <w:lang w:eastAsia="el-GR"/>
        </w:rPr>
        <w:t xml:space="preserve">ότι θα έπρεπε να σημειώνουν τη βαθμολογία τους προκειμένου να δούμε ποια ομάδα τα πήγε καλύτερα. </w:t>
      </w:r>
    </w:p>
    <w:p w:rsidR="00481D63" w:rsidRDefault="0074777A" w:rsidP="00481D63">
      <w:pPr>
        <w:autoSpaceDE w:val="0"/>
        <w:autoSpaceDN w:val="0"/>
        <w:adjustRightInd w:val="0"/>
        <w:spacing w:after="0" w:line="360" w:lineRule="auto"/>
        <w:ind w:left="720" w:firstLine="720"/>
        <w:jc w:val="center"/>
        <w:rPr>
          <w:rFonts w:ascii="Times New Roman" w:eastAsia="Times New Roman" w:hAnsi="Times New Roman"/>
          <w:color w:val="000000"/>
          <w:sz w:val="24"/>
          <w:szCs w:val="24"/>
          <w:lang w:eastAsia="el-GR"/>
        </w:rPr>
      </w:pPr>
      <w:r>
        <w:rPr>
          <w:rFonts w:ascii="Times New Roman" w:eastAsia="Times New Roman" w:hAnsi="Times New Roman"/>
          <w:noProof/>
          <w:color w:val="000000"/>
          <w:sz w:val="24"/>
          <w:szCs w:val="24"/>
          <w:lang w:eastAsia="el-GR"/>
        </w:rPr>
        <w:lastRenderedPageBreak/>
        <w:drawing>
          <wp:inline distT="0" distB="0" distL="0" distR="0">
            <wp:extent cx="2948940" cy="2199640"/>
            <wp:effectExtent l="57150" t="38100" r="41910" b="10160"/>
            <wp:docPr id="21" name="Εικόνα 21" descr="2012-12-20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2012-12-20 08"/>
                    <pic:cNvPicPr>
                      <a:picLocks noChangeAspect="1" noChangeArrowheads="1"/>
                    </pic:cNvPicPr>
                  </pic:nvPicPr>
                  <pic:blipFill>
                    <a:blip r:embed="rId42" cstate="print"/>
                    <a:srcRect/>
                    <a:stretch>
                      <a:fillRect/>
                    </a:stretch>
                  </pic:blipFill>
                  <pic:spPr bwMode="auto">
                    <a:xfrm>
                      <a:off x="0" y="0"/>
                      <a:ext cx="2948940" cy="2199640"/>
                    </a:xfrm>
                    <a:prstGeom prst="rect">
                      <a:avLst/>
                    </a:prstGeom>
                    <a:noFill/>
                    <a:ln w="38100" cmpd="sng">
                      <a:solidFill>
                        <a:srgbClr val="000000"/>
                      </a:solidFill>
                      <a:miter lim="800000"/>
                      <a:headEnd/>
                      <a:tailEnd/>
                    </a:ln>
                    <a:effectLst/>
                  </pic:spPr>
                </pic:pic>
              </a:graphicData>
            </a:graphic>
          </wp:inline>
        </w:drawing>
      </w:r>
    </w:p>
    <w:p w:rsidR="00D33531" w:rsidRDefault="002663B9" w:rsidP="00F12B2E">
      <w:pPr>
        <w:autoSpaceDE w:val="0"/>
        <w:autoSpaceDN w:val="0"/>
        <w:adjustRightInd w:val="0"/>
        <w:spacing w:after="0" w:line="360" w:lineRule="auto"/>
        <w:ind w:firstLine="720"/>
        <w:jc w:val="both"/>
        <w:rPr>
          <w:rFonts w:ascii="Times New Roman" w:eastAsia="Times New Roman" w:hAnsi="Times New Roman"/>
          <w:color w:val="000000"/>
          <w:sz w:val="24"/>
          <w:szCs w:val="24"/>
          <w:lang w:eastAsia="el-GR"/>
        </w:rPr>
      </w:pPr>
      <w:r w:rsidRPr="00997D9A">
        <w:rPr>
          <w:rFonts w:ascii="Times New Roman" w:eastAsia="Times New Roman" w:hAnsi="Times New Roman"/>
          <w:color w:val="000000"/>
          <w:sz w:val="24"/>
          <w:szCs w:val="24"/>
          <w:lang w:eastAsia="el-GR"/>
        </w:rPr>
        <w:t xml:space="preserve">Οι </w:t>
      </w:r>
      <w:r w:rsidRPr="00BA5A43">
        <w:rPr>
          <w:rFonts w:ascii="Times New Roman" w:eastAsia="Times New Roman" w:hAnsi="Times New Roman"/>
          <w:sz w:val="24"/>
          <w:szCs w:val="24"/>
          <w:lang w:eastAsia="el-GR"/>
        </w:rPr>
        <w:t>ασκήσεις</w:t>
      </w:r>
      <w:r w:rsidRPr="00997D9A">
        <w:rPr>
          <w:rFonts w:ascii="Times New Roman" w:eastAsia="Times New Roman" w:hAnsi="Times New Roman"/>
          <w:color w:val="000000"/>
          <w:sz w:val="24"/>
          <w:szCs w:val="24"/>
          <w:lang w:eastAsia="el-GR"/>
        </w:rPr>
        <w:t xml:space="preserve"> που θα πραγματοποιούσαν οι ομάδες ήταν συνολικά τέσσερις, οι τρει</w:t>
      </w:r>
      <w:r w:rsidR="00A91BE9">
        <w:rPr>
          <w:rFonts w:ascii="Times New Roman" w:eastAsia="Times New Roman" w:hAnsi="Times New Roman"/>
          <w:color w:val="000000"/>
          <w:sz w:val="24"/>
          <w:szCs w:val="24"/>
          <w:lang w:eastAsia="el-GR"/>
        </w:rPr>
        <w:t>ς ήταν ασκήσεις συμπλήρωσης και</w:t>
      </w:r>
      <w:r w:rsidRPr="00997D9A">
        <w:rPr>
          <w:rFonts w:ascii="Times New Roman" w:eastAsia="Times New Roman" w:hAnsi="Times New Roman"/>
          <w:color w:val="000000"/>
          <w:sz w:val="24"/>
          <w:szCs w:val="24"/>
          <w:lang w:eastAsia="el-GR"/>
        </w:rPr>
        <w:t xml:space="preserve"> μία αντιστοίχισης. Τα παιδιά έδειξαν ιδιαίτερο ενθουσιασμό και φάνηκε ότι</w:t>
      </w:r>
      <w:r w:rsidR="00185A75">
        <w:rPr>
          <w:rFonts w:ascii="Times New Roman" w:eastAsia="Times New Roman" w:hAnsi="Times New Roman"/>
          <w:color w:val="000000"/>
          <w:sz w:val="24"/>
          <w:szCs w:val="24"/>
          <w:lang w:eastAsia="el-GR"/>
        </w:rPr>
        <w:t>,</w:t>
      </w:r>
      <w:r w:rsidRPr="00997D9A">
        <w:rPr>
          <w:rFonts w:ascii="Times New Roman" w:eastAsia="Times New Roman" w:hAnsi="Times New Roman"/>
          <w:color w:val="000000"/>
          <w:sz w:val="24"/>
          <w:szCs w:val="24"/>
          <w:lang w:eastAsia="el-GR"/>
        </w:rPr>
        <w:t xml:space="preserve"> αν και παρόμοιες ασκήσεις υπάρχουν συχνά στα βιβλία</w:t>
      </w:r>
      <w:r w:rsidR="00185A75">
        <w:rPr>
          <w:rFonts w:ascii="Times New Roman" w:eastAsia="Times New Roman" w:hAnsi="Times New Roman"/>
          <w:color w:val="000000"/>
          <w:sz w:val="24"/>
          <w:szCs w:val="24"/>
          <w:lang w:eastAsia="el-GR"/>
        </w:rPr>
        <w:t>,</w:t>
      </w:r>
      <w:r w:rsidRPr="00997D9A">
        <w:rPr>
          <w:rFonts w:ascii="Times New Roman" w:eastAsia="Times New Roman" w:hAnsi="Times New Roman"/>
          <w:color w:val="000000"/>
          <w:sz w:val="24"/>
          <w:szCs w:val="24"/>
          <w:lang w:eastAsia="el-GR"/>
        </w:rPr>
        <w:t xml:space="preserve"> το γεγονός ότι τις πραγματοποιούσαν στους υπολογιστές και τους δινόταν σκορ τους άρεζε. Ορισμένα ζευγάρια τελείωσαν σχετικά γρήγορα</w:t>
      </w:r>
      <w:r w:rsidR="00185A75">
        <w:rPr>
          <w:rFonts w:ascii="Times New Roman" w:eastAsia="Times New Roman" w:hAnsi="Times New Roman"/>
          <w:color w:val="000000"/>
          <w:sz w:val="24"/>
          <w:szCs w:val="24"/>
          <w:lang w:eastAsia="el-GR"/>
        </w:rPr>
        <w:t>,</w:t>
      </w:r>
      <w:r w:rsidRPr="00997D9A">
        <w:rPr>
          <w:rFonts w:ascii="Times New Roman" w:eastAsia="Times New Roman" w:hAnsi="Times New Roman"/>
          <w:color w:val="000000"/>
          <w:sz w:val="24"/>
          <w:szCs w:val="24"/>
          <w:lang w:eastAsia="el-GR"/>
        </w:rPr>
        <w:t xml:space="preserve"> ενώ άλλα ζευγάρι</w:t>
      </w:r>
      <w:r w:rsidR="00185A75">
        <w:rPr>
          <w:rFonts w:ascii="Times New Roman" w:eastAsia="Times New Roman" w:hAnsi="Times New Roman"/>
          <w:color w:val="000000"/>
          <w:sz w:val="24"/>
          <w:szCs w:val="24"/>
          <w:lang w:eastAsia="el-GR"/>
        </w:rPr>
        <w:t>α χρειάστηκαν το διπλάσιο χρόνο</w:t>
      </w:r>
      <w:r w:rsidRPr="00997D9A">
        <w:rPr>
          <w:rFonts w:ascii="Times New Roman" w:eastAsia="Times New Roman" w:hAnsi="Times New Roman"/>
          <w:color w:val="000000"/>
          <w:sz w:val="24"/>
          <w:szCs w:val="24"/>
          <w:lang w:eastAsia="el-GR"/>
        </w:rPr>
        <w:t xml:space="preserve">. </w:t>
      </w:r>
      <w:r w:rsidR="00A91BE9">
        <w:rPr>
          <w:rFonts w:ascii="Times New Roman" w:eastAsia="Times New Roman" w:hAnsi="Times New Roman"/>
          <w:color w:val="000000"/>
          <w:sz w:val="24"/>
          <w:szCs w:val="24"/>
          <w:lang w:eastAsia="el-GR"/>
        </w:rPr>
        <w:t>Επίσης,</w:t>
      </w:r>
      <w:r w:rsidRPr="00997D9A">
        <w:rPr>
          <w:rFonts w:ascii="Times New Roman" w:eastAsia="Times New Roman" w:hAnsi="Times New Roman"/>
          <w:color w:val="000000"/>
          <w:sz w:val="24"/>
          <w:szCs w:val="24"/>
          <w:lang w:eastAsia="el-GR"/>
        </w:rPr>
        <w:t xml:space="preserve"> αρκετά ζευγάρια ζήτησαν τη βοήθεια της διδάσκουσας καθώς δυσκολεύονταν να κατανοήσουν ποιο λάθος έκαναν και δεν γινόταν δεκτή η απάντηση τους. </w:t>
      </w:r>
    </w:p>
    <w:p w:rsidR="00481D63" w:rsidRDefault="0074777A" w:rsidP="00481D63">
      <w:pPr>
        <w:autoSpaceDE w:val="0"/>
        <w:autoSpaceDN w:val="0"/>
        <w:adjustRightInd w:val="0"/>
        <w:spacing w:after="0" w:line="360" w:lineRule="auto"/>
        <w:ind w:left="720"/>
        <w:jc w:val="both"/>
        <w:rPr>
          <w:rFonts w:ascii="Times New Roman" w:eastAsia="Times New Roman" w:hAnsi="Times New Roman"/>
          <w:color w:val="000000"/>
          <w:sz w:val="24"/>
          <w:szCs w:val="24"/>
          <w:lang w:eastAsia="el-GR"/>
        </w:rPr>
      </w:pPr>
      <w:r>
        <w:rPr>
          <w:rFonts w:ascii="Times New Roman" w:eastAsia="Times New Roman" w:hAnsi="Times New Roman"/>
          <w:noProof/>
          <w:color w:val="000000"/>
          <w:sz w:val="24"/>
          <w:szCs w:val="24"/>
          <w:lang w:eastAsia="el-GR"/>
        </w:rPr>
        <w:lastRenderedPageBreak/>
        <w:drawing>
          <wp:inline distT="0" distB="0" distL="0" distR="0">
            <wp:extent cx="2322830" cy="1729740"/>
            <wp:effectExtent l="57150" t="38100" r="39370" b="22860"/>
            <wp:docPr id="22" name="Εικόνα 22" descr="2012-12-20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2012-12-20 09"/>
                    <pic:cNvPicPr>
                      <a:picLocks noChangeAspect="1" noChangeArrowheads="1"/>
                    </pic:cNvPicPr>
                  </pic:nvPicPr>
                  <pic:blipFill>
                    <a:blip r:embed="rId43" cstate="print"/>
                    <a:srcRect/>
                    <a:stretch>
                      <a:fillRect/>
                    </a:stretch>
                  </pic:blipFill>
                  <pic:spPr bwMode="auto">
                    <a:xfrm>
                      <a:off x="0" y="0"/>
                      <a:ext cx="2322830" cy="1729740"/>
                    </a:xfrm>
                    <a:prstGeom prst="rect">
                      <a:avLst/>
                    </a:prstGeom>
                    <a:noFill/>
                    <a:ln w="38100" cmpd="sng">
                      <a:solidFill>
                        <a:srgbClr val="000000"/>
                      </a:solidFill>
                      <a:miter lim="800000"/>
                      <a:headEnd/>
                      <a:tailEnd/>
                    </a:ln>
                    <a:effectLst/>
                  </pic:spPr>
                </pic:pic>
              </a:graphicData>
            </a:graphic>
          </wp:inline>
        </w:drawing>
      </w:r>
      <w:r>
        <w:rPr>
          <w:rFonts w:ascii="Times New Roman" w:eastAsia="Times New Roman" w:hAnsi="Times New Roman"/>
          <w:noProof/>
          <w:color w:val="000000"/>
          <w:sz w:val="24"/>
          <w:szCs w:val="24"/>
          <w:lang w:eastAsia="el-GR"/>
        </w:rPr>
        <w:drawing>
          <wp:inline distT="0" distB="0" distL="0" distR="0">
            <wp:extent cx="2306320" cy="1721485"/>
            <wp:effectExtent l="57150" t="38100" r="36830" b="12065"/>
            <wp:docPr id="23" name="Εικόνα 23" descr="2012-12-20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2012-12-20 09"/>
                    <pic:cNvPicPr>
                      <a:picLocks noChangeAspect="1" noChangeArrowheads="1"/>
                    </pic:cNvPicPr>
                  </pic:nvPicPr>
                  <pic:blipFill>
                    <a:blip r:embed="rId44" cstate="print"/>
                    <a:srcRect/>
                    <a:stretch>
                      <a:fillRect/>
                    </a:stretch>
                  </pic:blipFill>
                  <pic:spPr bwMode="auto">
                    <a:xfrm>
                      <a:off x="0" y="0"/>
                      <a:ext cx="2306320" cy="1721485"/>
                    </a:xfrm>
                    <a:prstGeom prst="rect">
                      <a:avLst/>
                    </a:prstGeom>
                    <a:noFill/>
                    <a:ln w="38100" cmpd="sng">
                      <a:solidFill>
                        <a:srgbClr val="000000"/>
                      </a:solidFill>
                      <a:miter lim="800000"/>
                      <a:headEnd/>
                      <a:tailEnd/>
                    </a:ln>
                    <a:effectLst/>
                  </pic:spPr>
                </pic:pic>
              </a:graphicData>
            </a:graphic>
          </wp:inline>
        </w:drawing>
      </w:r>
    </w:p>
    <w:p w:rsidR="00B63AF9" w:rsidRDefault="00185A75" w:rsidP="00F12B2E">
      <w:pPr>
        <w:autoSpaceDE w:val="0"/>
        <w:autoSpaceDN w:val="0"/>
        <w:adjustRightInd w:val="0"/>
        <w:spacing w:after="0" w:line="360" w:lineRule="auto"/>
        <w:ind w:firstLine="720"/>
        <w:jc w:val="both"/>
        <w:rPr>
          <w:rFonts w:ascii="Times New Roman" w:eastAsia="Times New Roman" w:hAnsi="Times New Roman"/>
          <w:color w:val="000000"/>
          <w:sz w:val="24"/>
          <w:szCs w:val="24"/>
          <w:lang w:eastAsia="el-GR"/>
        </w:rPr>
      </w:pPr>
      <w:r>
        <w:rPr>
          <w:rFonts w:ascii="Times New Roman" w:eastAsia="Times New Roman" w:hAnsi="Times New Roman"/>
          <w:color w:val="000000"/>
          <w:sz w:val="24"/>
          <w:szCs w:val="24"/>
          <w:lang w:eastAsia="el-GR"/>
        </w:rPr>
        <w:t>Ύστερα η διδάσκουσα ζήτησε από τα ζευγάρια να δημιουργήσουν</w:t>
      </w:r>
      <w:r w:rsidR="00B63AF9" w:rsidRPr="00997D9A">
        <w:rPr>
          <w:rFonts w:ascii="Times New Roman" w:eastAsia="Times New Roman" w:hAnsi="Times New Roman"/>
          <w:color w:val="000000"/>
          <w:sz w:val="24"/>
          <w:szCs w:val="24"/>
          <w:lang w:eastAsia="el-GR"/>
        </w:rPr>
        <w:t xml:space="preserve"> μια </w:t>
      </w:r>
      <w:r w:rsidR="00B63AF9" w:rsidRPr="00791FFB">
        <w:rPr>
          <w:rFonts w:ascii="Times New Roman" w:eastAsia="Times New Roman" w:hAnsi="Times New Roman"/>
          <w:i/>
          <w:color w:val="000000"/>
          <w:sz w:val="24"/>
          <w:szCs w:val="24"/>
          <w:lang w:eastAsia="el-GR"/>
        </w:rPr>
        <w:t>σύντομη</w:t>
      </w:r>
      <w:r w:rsidR="00B63AF9" w:rsidRPr="00997D9A">
        <w:rPr>
          <w:rFonts w:ascii="Times New Roman" w:eastAsia="Times New Roman" w:hAnsi="Times New Roman"/>
          <w:color w:val="000000"/>
          <w:sz w:val="24"/>
          <w:szCs w:val="24"/>
          <w:lang w:eastAsia="el-GR"/>
        </w:rPr>
        <w:t xml:space="preserve"> άσκηση συμπλήρωσης για το τελικό ν και </w:t>
      </w:r>
      <w:r>
        <w:rPr>
          <w:rFonts w:ascii="Times New Roman" w:eastAsia="Times New Roman" w:hAnsi="Times New Roman"/>
          <w:color w:val="000000"/>
          <w:sz w:val="24"/>
          <w:szCs w:val="24"/>
          <w:lang w:eastAsia="el-GR"/>
        </w:rPr>
        <w:t xml:space="preserve">τους έδειξε τι </w:t>
      </w:r>
      <w:r w:rsidR="00481D63">
        <w:rPr>
          <w:rFonts w:ascii="Times New Roman" w:eastAsia="Times New Roman" w:hAnsi="Times New Roman"/>
          <w:color w:val="000000"/>
          <w:sz w:val="24"/>
          <w:szCs w:val="24"/>
          <w:lang w:eastAsia="el-GR"/>
        </w:rPr>
        <w:t>έπρεπε</w:t>
      </w:r>
      <w:r>
        <w:rPr>
          <w:rFonts w:ascii="Times New Roman" w:eastAsia="Times New Roman" w:hAnsi="Times New Roman"/>
          <w:color w:val="000000"/>
          <w:sz w:val="24"/>
          <w:szCs w:val="24"/>
          <w:lang w:eastAsia="el-GR"/>
        </w:rPr>
        <w:t xml:space="preserve"> να κάνουν</w:t>
      </w:r>
      <w:r w:rsidR="00B63AF9" w:rsidRPr="00997D9A">
        <w:rPr>
          <w:rFonts w:ascii="Times New Roman" w:eastAsia="Times New Roman" w:hAnsi="Times New Roman"/>
          <w:color w:val="000000"/>
          <w:sz w:val="24"/>
          <w:szCs w:val="24"/>
          <w:lang w:eastAsia="el-GR"/>
        </w:rPr>
        <w:t>. Τους προτάθηκε ν</w:t>
      </w:r>
      <w:r w:rsidR="00791FFB">
        <w:rPr>
          <w:rFonts w:ascii="Times New Roman" w:eastAsia="Times New Roman" w:hAnsi="Times New Roman"/>
          <w:color w:val="000000"/>
          <w:sz w:val="24"/>
          <w:szCs w:val="24"/>
          <w:lang w:eastAsia="el-GR"/>
        </w:rPr>
        <w:t>α συμβουλεύονται το πινακάκι της σ</w:t>
      </w:r>
      <w:r w:rsidR="00B63AF9" w:rsidRPr="00997D9A">
        <w:rPr>
          <w:rFonts w:ascii="Times New Roman" w:eastAsia="Times New Roman" w:hAnsi="Times New Roman"/>
          <w:color w:val="000000"/>
          <w:sz w:val="24"/>
          <w:szCs w:val="24"/>
          <w:lang w:eastAsia="el-GR"/>
        </w:rPr>
        <w:t xml:space="preserve">. 73 του βιβλίου </w:t>
      </w:r>
      <w:r w:rsidR="00B63AF9" w:rsidRPr="00791FFB">
        <w:rPr>
          <w:rFonts w:ascii="Times New Roman" w:eastAsia="Times New Roman" w:hAnsi="Times New Roman"/>
          <w:i/>
          <w:color w:val="000000"/>
          <w:sz w:val="24"/>
          <w:szCs w:val="24"/>
          <w:lang w:eastAsia="el-GR"/>
        </w:rPr>
        <w:t>Γλώσ</w:t>
      </w:r>
      <w:r w:rsidR="00597BE9" w:rsidRPr="00791FFB">
        <w:rPr>
          <w:rFonts w:ascii="Times New Roman" w:eastAsia="Times New Roman" w:hAnsi="Times New Roman"/>
          <w:i/>
          <w:color w:val="000000"/>
          <w:sz w:val="24"/>
          <w:szCs w:val="24"/>
          <w:lang w:eastAsia="el-GR"/>
        </w:rPr>
        <w:t>σ</w:t>
      </w:r>
      <w:r w:rsidR="00B63AF9" w:rsidRPr="00791FFB">
        <w:rPr>
          <w:rFonts w:ascii="Times New Roman" w:eastAsia="Times New Roman" w:hAnsi="Times New Roman"/>
          <w:i/>
          <w:color w:val="000000"/>
          <w:sz w:val="24"/>
          <w:szCs w:val="24"/>
          <w:lang w:eastAsia="el-GR"/>
        </w:rPr>
        <w:t>ας</w:t>
      </w:r>
      <w:r w:rsidR="00B63AF9" w:rsidRPr="00997D9A">
        <w:rPr>
          <w:rFonts w:ascii="Times New Roman" w:eastAsia="Times New Roman" w:hAnsi="Times New Roman"/>
          <w:color w:val="000000"/>
          <w:sz w:val="24"/>
          <w:szCs w:val="24"/>
          <w:lang w:eastAsia="el-GR"/>
        </w:rPr>
        <w:t xml:space="preserve"> για το τελ</w:t>
      </w:r>
      <w:r w:rsidR="00597BE9" w:rsidRPr="00997D9A">
        <w:rPr>
          <w:rFonts w:ascii="Times New Roman" w:eastAsia="Times New Roman" w:hAnsi="Times New Roman"/>
          <w:color w:val="000000"/>
          <w:sz w:val="24"/>
          <w:szCs w:val="24"/>
          <w:lang w:eastAsia="el-GR"/>
        </w:rPr>
        <w:t>ι</w:t>
      </w:r>
      <w:r w:rsidR="00B63AF9" w:rsidRPr="00997D9A">
        <w:rPr>
          <w:rFonts w:ascii="Times New Roman" w:eastAsia="Times New Roman" w:hAnsi="Times New Roman"/>
          <w:color w:val="000000"/>
          <w:sz w:val="24"/>
          <w:szCs w:val="24"/>
          <w:lang w:eastAsia="el-GR"/>
        </w:rPr>
        <w:t xml:space="preserve">κό </w:t>
      </w:r>
      <w:r w:rsidR="00B63AF9" w:rsidRPr="00F12B2E">
        <w:rPr>
          <w:rFonts w:ascii="Times New Roman" w:eastAsia="Times New Roman" w:hAnsi="Times New Roman"/>
          <w:i/>
          <w:color w:val="000000"/>
          <w:sz w:val="24"/>
          <w:szCs w:val="24"/>
          <w:lang w:eastAsia="el-GR"/>
        </w:rPr>
        <w:t>ν</w:t>
      </w:r>
      <w:r w:rsidR="00B63AF9" w:rsidRPr="00997D9A">
        <w:rPr>
          <w:rFonts w:ascii="Times New Roman" w:eastAsia="Times New Roman" w:hAnsi="Times New Roman"/>
          <w:color w:val="000000"/>
          <w:sz w:val="24"/>
          <w:szCs w:val="24"/>
          <w:lang w:eastAsia="el-GR"/>
        </w:rPr>
        <w:t xml:space="preserve"> του βιβλίου</w:t>
      </w:r>
      <w:r w:rsidR="00791FFB">
        <w:rPr>
          <w:rFonts w:ascii="Times New Roman" w:eastAsia="Times New Roman" w:hAnsi="Times New Roman"/>
          <w:color w:val="000000"/>
          <w:sz w:val="24"/>
          <w:szCs w:val="24"/>
          <w:lang w:eastAsia="el-GR"/>
        </w:rPr>
        <w:t>,</w:t>
      </w:r>
      <w:r w:rsidR="00B63AF9" w:rsidRPr="00997D9A">
        <w:rPr>
          <w:rFonts w:ascii="Times New Roman" w:eastAsia="Times New Roman" w:hAnsi="Times New Roman"/>
          <w:color w:val="000000"/>
          <w:sz w:val="24"/>
          <w:szCs w:val="24"/>
          <w:lang w:eastAsia="el-GR"/>
        </w:rPr>
        <w:t xml:space="preserve"> αλλά δεν το έκαναν όλα τα ζευγάρια. </w:t>
      </w:r>
      <w:r w:rsidR="00597BE9" w:rsidRPr="00997D9A">
        <w:rPr>
          <w:rFonts w:ascii="Times New Roman" w:eastAsia="Times New Roman" w:hAnsi="Times New Roman"/>
          <w:color w:val="000000"/>
          <w:sz w:val="24"/>
          <w:szCs w:val="24"/>
          <w:lang w:eastAsia="el-GR"/>
        </w:rPr>
        <w:t xml:space="preserve">Επιλέχτηκε να δημιουργήσουν όλες οι ομάδες ασκήσεις συμπλήρωσης με θέμα το τελικό </w:t>
      </w:r>
      <w:r w:rsidR="00597BE9" w:rsidRPr="00F12B2E">
        <w:rPr>
          <w:rFonts w:ascii="Times New Roman" w:eastAsia="Times New Roman" w:hAnsi="Times New Roman"/>
          <w:i/>
          <w:color w:val="000000"/>
          <w:sz w:val="24"/>
          <w:szCs w:val="24"/>
          <w:lang w:eastAsia="el-GR"/>
        </w:rPr>
        <w:t>ν</w:t>
      </w:r>
      <w:r>
        <w:rPr>
          <w:rFonts w:ascii="Times New Roman" w:eastAsia="Times New Roman" w:hAnsi="Times New Roman"/>
          <w:color w:val="000000"/>
          <w:sz w:val="24"/>
          <w:szCs w:val="24"/>
          <w:lang w:eastAsia="el-GR"/>
        </w:rPr>
        <w:t>,</w:t>
      </w:r>
      <w:r w:rsidR="00597BE9" w:rsidRPr="00997D9A">
        <w:rPr>
          <w:rFonts w:ascii="Times New Roman" w:eastAsia="Times New Roman" w:hAnsi="Times New Roman"/>
          <w:color w:val="000000"/>
          <w:sz w:val="24"/>
          <w:szCs w:val="24"/>
          <w:lang w:eastAsia="el-GR"/>
        </w:rPr>
        <w:t xml:space="preserve"> γιατί αυτός ο τύπος ασκήσεων θεωρήθηκε εύκολος και προτιμότερο να ασχοληθούν όλα τα ζευγάρια με τον ίδιο τύπο ασκήσεων προκειμένου να μπορούν να βοηθάνε το ένα το άλλο. Επίσης επιλέχτηκε το τελικό </w:t>
      </w:r>
      <w:r w:rsidR="00597BE9" w:rsidRPr="00F12B2E">
        <w:rPr>
          <w:rFonts w:ascii="Times New Roman" w:eastAsia="Times New Roman" w:hAnsi="Times New Roman"/>
          <w:i/>
          <w:color w:val="000000"/>
          <w:sz w:val="24"/>
          <w:szCs w:val="24"/>
          <w:lang w:eastAsia="el-GR"/>
        </w:rPr>
        <w:t>ν</w:t>
      </w:r>
      <w:r w:rsidR="00597BE9" w:rsidRPr="00997D9A">
        <w:rPr>
          <w:rFonts w:ascii="Times New Roman" w:eastAsia="Times New Roman" w:hAnsi="Times New Roman"/>
          <w:color w:val="000000"/>
          <w:sz w:val="24"/>
          <w:szCs w:val="24"/>
          <w:lang w:eastAsia="el-GR"/>
        </w:rPr>
        <w:t xml:space="preserve"> γιατί </w:t>
      </w:r>
      <w:r w:rsidRPr="00997D9A">
        <w:rPr>
          <w:rFonts w:ascii="Times New Roman" w:eastAsia="Times New Roman" w:hAnsi="Times New Roman"/>
          <w:color w:val="000000"/>
          <w:sz w:val="24"/>
          <w:szCs w:val="24"/>
          <w:lang w:eastAsia="el-GR"/>
        </w:rPr>
        <w:t xml:space="preserve">είχε αφιερωθεί αρκετός χρόνος σε προηγούμενα μαθήματα </w:t>
      </w:r>
      <w:r>
        <w:rPr>
          <w:rFonts w:ascii="Times New Roman" w:eastAsia="Times New Roman" w:hAnsi="Times New Roman"/>
          <w:color w:val="000000"/>
          <w:sz w:val="24"/>
          <w:szCs w:val="24"/>
          <w:lang w:eastAsia="el-GR"/>
        </w:rPr>
        <w:t xml:space="preserve">για </w:t>
      </w:r>
      <w:r w:rsidR="00597BE9" w:rsidRPr="00997D9A">
        <w:rPr>
          <w:rFonts w:ascii="Times New Roman" w:eastAsia="Times New Roman" w:hAnsi="Times New Roman"/>
          <w:color w:val="000000"/>
          <w:sz w:val="24"/>
          <w:szCs w:val="24"/>
          <w:lang w:eastAsia="el-GR"/>
        </w:rPr>
        <w:t>τα υπόλοιπα θέματα, καταλήξ</w:t>
      </w:r>
      <w:r w:rsidR="00BA5A43">
        <w:rPr>
          <w:rFonts w:ascii="Times New Roman" w:eastAsia="Times New Roman" w:hAnsi="Times New Roman"/>
          <w:color w:val="000000"/>
          <w:sz w:val="24"/>
          <w:szCs w:val="24"/>
          <w:lang w:eastAsia="el-GR"/>
        </w:rPr>
        <w:t>εις ρημάτων, ουσιαστικών, τόνοι</w:t>
      </w:r>
      <w:r w:rsidR="00597BE9" w:rsidRPr="00997D9A">
        <w:rPr>
          <w:rFonts w:ascii="Times New Roman" w:eastAsia="Times New Roman" w:hAnsi="Times New Roman"/>
          <w:color w:val="000000"/>
          <w:sz w:val="24"/>
          <w:szCs w:val="24"/>
          <w:lang w:eastAsia="el-GR"/>
        </w:rPr>
        <w:t>.</w:t>
      </w:r>
    </w:p>
    <w:p w:rsidR="00481D63" w:rsidRPr="00997D9A" w:rsidRDefault="0074777A" w:rsidP="00185A75">
      <w:pPr>
        <w:autoSpaceDE w:val="0"/>
        <w:autoSpaceDN w:val="0"/>
        <w:adjustRightInd w:val="0"/>
        <w:spacing w:after="0" w:line="360" w:lineRule="auto"/>
        <w:ind w:left="720" w:firstLine="720"/>
        <w:jc w:val="both"/>
        <w:rPr>
          <w:rFonts w:ascii="Times New Roman" w:eastAsia="Times New Roman" w:hAnsi="Times New Roman"/>
          <w:color w:val="000000"/>
          <w:sz w:val="24"/>
          <w:szCs w:val="24"/>
          <w:lang w:eastAsia="el-GR"/>
        </w:rPr>
      </w:pPr>
      <w:r>
        <w:rPr>
          <w:rFonts w:ascii="Times New Roman" w:eastAsia="Times New Roman" w:hAnsi="Times New Roman"/>
          <w:noProof/>
          <w:color w:val="000000"/>
          <w:sz w:val="24"/>
          <w:szCs w:val="24"/>
          <w:lang w:eastAsia="el-GR"/>
        </w:rPr>
        <w:lastRenderedPageBreak/>
        <w:drawing>
          <wp:inline distT="0" distB="0" distL="0" distR="0">
            <wp:extent cx="3789680" cy="2825750"/>
            <wp:effectExtent l="57150" t="38100" r="39370" b="12700"/>
            <wp:docPr id="24" name="Εικόνα 24" descr="Photo 20-12-12 10 59 35 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hoto 20-12-12 10 59 35 π"/>
                    <pic:cNvPicPr>
                      <a:picLocks noChangeAspect="1" noChangeArrowheads="1"/>
                    </pic:cNvPicPr>
                  </pic:nvPicPr>
                  <pic:blipFill>
                    <a:blip r:embed="rId45" cstate="print"/>
                    <a:srcRect/>
                    <a:stretch>
                      <a:fillRect/>
                    </a:stretch>
                  </pic:blipFill>
                  <pic:spPr bwMode="auto">
                    <a:xfrm>
                      <a:off x="0" y="0"/>
                      <a:ext cx="3789680" cy="2825750"/>
                    </a:xfrm>
                    <a:prstGeom prst="rect">
                      <a:avLst/>
                    </a:prstGeom>
                    <a:noFill/>
                    <a:ln w="38100" cmpd="sng">
                      <a:solidFill>
                        <a:srgbClr val="000000"/>
                      </a:solidFill>
                      <a:miter lim="800000"/>
                      <a:headEnd/>
                      <a:tailEnd/>
                    </a:ln>
                    <a:effectLst/>
                  </pic:spPr>
                </pic:pic>
              </a:graphicData>
            </a:graphic>
          </wp:inline>
        </w:drawing>
      </w:r>
    </w:p>
    <w:p w:rsidR="000E5C89" w:rsidRPr="00997D9A" w:rsidRDefault="00B63AF9" w:rsidP="00F12B2E">
      <w:pPr>
        <w:autoSpaceDE w:val="0"/>
        <w:autoSpaceDN w:val="0"/>
        <w:adjustRightInd w:val="0"/>
        <w:spacing w:after="0" w:line="360" w:lineRule="auto"/>
        <w:jc w:val="both"/>
        <w:rPr>
          <w:rFonts w:ascii="Times New Roman" w:eastAsia="Times New Roman" w:hAnsi="Times New Roman"/>
          <w:color w:val="000000"/>
          <w:sz w:val="24"/>
          <w:szCs w:val="24"/>
          <w:lang w:eastAsia="el-GR"/>
        </w:rPr>
      </w:pPr>
      <w:r w:rsidRPr="00997D9A">
        <w:rPr>
          <w:rFonts w:ascii="Times New Roman" w:eastAsia="Times New Roman" w:hAnsi="Times New Roman"/>
          <w:color w:val="000000"/>
          <w:sz w:val="24"/>
          <w:szCs w:val="24"/>
          <w:lang w:eastAsia="el-GR"/>
        </w:rPr>
        <w:t xml:space="preserve">Το γεγονός ότι τα παιδιά εργαζόντουσαν σε ζευγάρια έδινε τη δυνατότητα σε όλα τα παιδιά να πληκτρολογούν και να  συμμετέχουν ενεργά. Ωστόσο ήταν δύσκολο για τη διδάσκουσα να συντονίσει </w:t>
      </w:r>
      <w:r w:rsidR="00BB2500">
        <w:rPr>
          <w:rFonts w:ascii="Times New Roman" w:eastAsia="Times New Roman" w:hAnsi="Times New Roman"/>
          <w:color w:val="000000"/>
          <w:sz w:val="24"/>
          <w:szCs w:val="24"/>
          <w:lang w:eastAsia="el-GR"/>
        </w:rPr>
        <w:t xml:space="preserve">τα </w:t>
      </w:r>
      <w:r w:rsidRPr="00997D9A">
        <w:rPr>
          <w:rFonts w:ascii="Times New Roman" w:eastAsia="Times New Roman" w:hAnsi="Times New Roman"/>
          <w:color w:val="000000"/>
          <w:sz w:val="24"/>
          <w:szCs w:val="24"/>
          <w:lang w:eastAsia="el-GR"/>
        </w:rPr>
        <w:t>δώδεκα ζευγάρια που είχαν δημιουργηθεί</w:t>
      </w:r>
      <w:r w:rsidR="00185A75">
        <w:rPr>
          <w:rFonts w:ascii="Times New Roman" w:eastAsia="Times New Roman" w:hAnsi="Times New Roman"/>
          <w:color w:val="000000"/>
          <w:sz w:val="24"/>
          <w:szCs w:val="24"/>
          <w:lang w:eastAsia="el-GR"/>
        </w:rPr>
        <w:t xml:space="preserve"> και να τους παρέχει τη βοήθεια που ζητούσαν</w:t>
      </w:r>
      <w:r w:rsidRPr="00997D9A">
        <w:rPr>
          <w:rFonts w:ascii="Times New Roman" w:eastAsia="Times New Roman" w:hAnsi="Times New Roman"/>
          <w:color w:val="000000"/>
          <w:sz w:val="24"/>
          <w:szCs w:val="24"/>
          <w:lang w:eastAsia="el-GR"/>
        </w:rPr>
        <w:t xml:space="preserve">. Ο ρυθμός εργασίας των ζευγαριών κατά τη δημιουργία των ασκήσεων διέφερε πολύ από ζευγάρι σε ζευγάρι. </w:t>
      </w:r>
      <w:r w:rsidR="00597BE9" w:rsidRPr="00997D9A">
        <w:rPr>
          <w:rFonts w:ascii="Times New Roman" w:eastAsia="Times New Roman" w:hAnsi="Times New Roman"/>
          <w:color w:val="000000"/>
          <w:sz w:val="24"/>
          <w:szCs w:val="24"/>
          <w:lang w:eastAsia="el-GR"/>
        </w:rPr>
        <w:t>Ορισμένα ζευγάρια τελείωσαν πολύ σύντομα και βοήθησαν αλλά ζευγάρια</w:t>
      </w:r>
      <w:r w:rsidR="00185A75">
        <w:rPr>
          <w:rFonts w:ascii="Times New Roman" w:eastAsia="Times New Roman" w:hAnsi="Times New Roman"/>
          <w:color w:val="000000"/>
          <w:sz w:val="24"/>
          <w:szCs w:val="24"/>
          <w:lang w:eastAsia="el-GR"/>
        </w:rPr>
        <w:t>,</w:t>
      </w:r>
      <w:r w:rsidR="00597BE9" w:rsidRPr="00997D9A">
        <w:rPr>
          <w:rFonts w:ascii="Times New Roman" w:eastAsia="Times New Roman" w:hAnsi="Times New Roman"/>
          <w:color w:val="000000"/>
          <w:sz w:val="24"/>
          <w:szCs w:val="24"/>
          <w:lang w:eastAsia="el-GR"/>
        </w:rPr>
        <w:t xml:space="preserve"> ενώ άλλα</w:t>
      </w:r>
      <w:r w:rsidR="000E5C89">
        <w:rPr>
          <w:rFonts w:ascii="Times New Roman" w:eastAsia="Times New Roman" w:hAnsi="Times New Roman"/>
          <w:color w:val="000000"/>
          <w:sz w:val="24"/>
          <w:szCs w:val="24"/>
          <w:lang w:eastAsia="el-GR"/>
        </w:rPr>
        <w:t xml:space="preserve"> ζευγάρια</w:t>
      </w:r>
      <w:r w:rsidR="00597BE9" w:rsidRPr="00997D9A">
        <w:rPr>
          <w:rFonts w:ascii="Times New Roman" w:eastAsia="Times New Roman" w:hAnsi="Times New Roman"/>
          <w:color w:val="000000"/>
          <w:sz w:val="24"/>
          <w:szCs w:val="24"/>
          <w:lang w:eastAsia="el-GR"/>
        </w:rPr>
        <w:t xml:space="preserve"> </w:t>
      </w:r>
      <w:r w:rsidRPr="00997D9A">
        <w:rPr>
          <w:rFonts w:ascii="Times New Roman" w:eastAsia="Times New Roman" w:hAnsi="Times New Roman"/>
          <w:color w:val="000000"/>
          <w:sz w:val="24"/>
          <w:szCs w:val="24"/>
          <w:lang w:eastAsia="el-GR"/>
        </w:rPr>
        <w:t xml:space="preserve">αναγκάστηκαν να σταματήσουν και να αποθηκεύσουν την άσκηση </w:t>
      </w:r>
      <w:r w:rsidR="00BB2500">
        <w:rPr>
          <w:rFonts w:ascii="Times New Roman" w:eastAsia="Times New Roman" w:hAnsi="Times New Roman"/>
          <w:color w:val="000000"/>
          <w:sz w:val="24"/>
          <w:szCs w:val="24"/>
          <w:lang w:eastAsia="el-GR"/>
        </w:rPr>
        <w:t>τους,</w:t>
      </w:r>
      <w:r w:rsidRPr="00997D9A">
        <w:rPr>
          <w:rFonts w:ascii="Times New Roman" w:eastAsia="Times New Roman" w:hAnsi="Times New Roman"/>
          <w:color w:val="000000"/>
          <w:sz w:val="24"/>
          <w:szCs w:val="24"/>
          <w:lang w:eastAsia="el-GR"/>
        </w:rPr>
        <w:t xml:space="preserve"> αν και δεν την είχαν ολοκληρώσει.</w:t>
      </w:r>
      <w:r w:rsidR="000E5C89">
        <w:rPr>
          <w:rFonts w:ascii="Times New Roman" w:eastAsia="Times New Roman" w:hAnsi="Times New Roman"/>
          <w:color w:val="000000"/>
          <w:sz w:val="24"/>
          <w:szCs w:val="24"/>
          <w:lang w:eastAsia="el-GR"/>
        </w:rPr>
        <w:t xml:space="preserve"> Κάποια ζευγάρια πρόλαβαν να μεταφράσουν τις οδηγίες και τις προτάσεις που περιέχονται στην ανατροφοδότηση</w:t>
      </w:r>
      <w:r w:rsidR="007C5560">
        <w:rPr>
          <w:rFonts w:ascii="Times New Roman" w:eastAsia="Times New Roman" w:hAnsi="Times New Roman"/>
          <w:color w:val="000000"/>
          <w:sz w:val="24"/>
          <w:szCs w:val="24"/>
          <w:lang w:eastAsia="el-GR"/>
        </w:rPr>
        <w:t>,</w:t>
      </w:r>
      <w:r w:rsidR="000E5C89">
        <w:rPr>
          <w:rFonts w:ascii="Times New Roman" w:eastAsia="Times New Roman" w:hAnsi="Times New Roman"/>
          <w:color w:val="000000"/>
          <w:sz w:val="24"/>
          <w:szCs w:val="24"/>
          <w:lang w:eastAsia="el-GR"/>
        </w:rPr>
        <w:t xml:space="preserve"> αλλά όχι όλα.</w:t>
      </w:r>
    </w:p>
    <w:p w:rsidR="00B63AF9" w:rsidRPr="00F4363A" w:rsidRDefault="00B63AF9" w:rsidP="00F12B2E">
      <w:pPr>
        <w:autoSpaceDE w:val="0"/>
        <w:autoSpaceDN w:val="0"/>
        <w:adjustRightInd w:val="0"/>
        <w:spacing w:after="0" w:line="360" w:lineRule="auto"/>
        <w:ind w:firstLine="720"/>
        <w:jc w:val="both"/>
        <w:rPr>
          <w:rFonts w:ascii="Times New Roman" w:eastAsia="Times New Roman" w:hAnsi="Times New Roman"/>
          <w:color w:val="000000"/>
          <w:sz w:val="24"/>
          <w:szCs w:val="24"/>
          <w:lang w:eastAsia="el-GR"/>
        </w:rPr>
      </w:pPr>
      <w:r w:rsidRPr="00997D9A">
        <w:rPr>
          <w:rFonts w:ascii="Times New Roman" w:eastAsia="Times New Roman" w:hAnsi="Times New Roman"/>
          <w:color w:val="000000"/>
          <w:sz w:val="24"/>
          <w:szCs w:val="24"/>
          <w:lang w:eastAsia="el-GR"/>
        </w:rPr>
        <w:t xml:space="preserve">Οι </w:t>
      </w:r>
      <w:r w:rsidRPr="00BA5A43">
        <w:rPr>
          <w:rFonts w:ascii="Times New Roman" w:eastAsia="Times New Roman" w:hAnsi="Times New Roman"/>
          <w:sz w:val="24"/>
          <w:szCs w:val="24"/>
          <w:lang w:eastAsia="el-GR"/>
        </w:rPr>
        <w:t>ασκήσεις</w:t>
      </w:r>
      <w:r w:rsidRPr="00997D9A">
        <w:rPr>
          <w:rFonts w:ascii="Times New Roman" w:eastAsia="Times New Roman" w:hAnsi="Times New Roman"/>
          <w:color w:val="000000"/>
          <w:sz w:val="24"/>
          <w:szCs w:val="24"/>
          <w:lang w:eastAsia="el-GR"/>
        </w:rPr>
        <w:t xml:space="preserve"> (τα αρχεία </w:t>
      </w:r>
      <w:r w:rsidRPr="00997D9A">
        <w:rPr>
          <w:rFonts w:ascii="Times New Roman" w:eastAsia="Times New Roman" w:hAnsi="Times New Roman"/>
          <w:color w:val="000000"/>
          <w:sz w:val="24"/>
          <w:szCs w:val="24"/>
          <w:lang w:val="en-US" w:eastAsia="el-GR"/>
        </w:rPr>
        <w:t>html</w:t>
      </w:r>
      <w:r w:rsidRPr="00997D9A">
        <w:rPr>
          <w:rFonts w:ascii="Times New Roman" w:eastAsia="Times New Roman" w:hAnsi="Times New Roman"/>
          <w:color w:val="000000"/>
          <w:sz w:val="24"/>
          <w:szCs w:val="24"/>
          <w:lang w:eastAsia="el-GR"/>
        </w:rPr>
        <w:t>) παρουσιάστηκαν στην ολομέλεια. Εντοπίστηκαν πολλά ορθογραφικά λάθη. Δυστυχώς ο χρόνος δεν επαρκο</w:t>
      </w:r>
      <w:r w:rsidR="004036AC" w:rsidRPr="00997D9A">
        <w:rPr>
          <w:rFonts w:ascii="Times New Roman" w:eastAsia="Times New Roman" w:hAnsi="Times New Roman"/>
          <w:color w:val="000000"/>
          <w:sz w:val="24"/>
          <w:szCs w:val="24"/>
          <w:lang w:eastAsia="el-GR"/>
        </w:rPr>
        <w:t xml:space="preserve">ύσε  για να δοθεί η ευκαιρία </w:t>
      </w:r>
      <w:r w:rsidR="00BB2500">
        <w:rPr>
          <w:rFonts w:ascii="Times New Roman" w:eastAsia="Times New Roman" w:hAnsi="Times New Roman"/>
          <w:color w:val="000000"/>
          <w:sz w:val="24"/>
          <w:szCs w:val="24"/>
          <w:lang w:eastAsia="el-GR"/>
        </w:rPr>
        <w:t>σ</w:t>
      </w:r>
      <w:r w:rsidR="004036AC" w:rsidRPr="00997D9A">
        <w:rPr>
          <w:rFonts w:ascii="Times New Roman" w:eastAsia="Times New Roman" w:hAnsi="Times New Roman"/>
          <w:color w:val="000000"/>
          <w:sz w:val="24"/>
          <w:szCs w:val="24"/>
          <w:lang w:eastAsia="el-GR"/>
        </w:rPr>
        <w:t>τα ζευγάρια να διορθώσουν τις ασκήσεις τους. Επίσης δε</w:t>
      </w:r>
      <w:r w:rsidR="00BB2500">
        <w:rPr>
          <w:rFonts w:ascii="Times New Roman" w:eastAsia="Times New Roman" w:hAnsi="Times New Roman"/>
          <w:color w:val="000000"/>
          <w:sz w:val="24"/>
          <w:szCs w:val="24"/>
          <w:lang w:eastAsia="el-GR"/>
        </w:rPr>
        <w:t>ν</w:t>
      </w:r>
      <w:r w:rsidR="004036AC" w:rsidRPr="00997D9A">
        <w:rPr>
          <w:rFonts w:ascii="Times New Roman" w:eastAsia="Times New Roman" w:hAnsi="Times New Roman"/>
          <w:color w:val="000000"/>
          <w:sz w:val="24"/>
          <w:szCs w:val="24"/>
          <w:lang w:eastAsia="el-GR"/>
        </w:rPr>
        <w:t xml:space="preserve"> ήταν δυνατόν να πραγματοποιηθεί διόρθωση των ασκήσεων τις επόμενες μέρες γιατί άρχιζαν οι διακοπές των Χριστουγέννων. Αποφασίστηκε αυτό να γίνει τη νέα χρονιά.</w:t>
      </w:r>
    </w:p>
    <w:p w:rsidR="00487641" w:rsidRPr="00E134B2" w:rsidRDefault="00BB2500" w:rsidP="00F12B2E">
      <w:pPr>
        <w:autoSpaceDE w:val="0"/>
        <w:autoSpaceDN w:val="0"/>
        <w:adjustRightInd w:val="0"/>
        <w:spacing w:after="0" w:line="360" w:lineRule="auto"/>
        <w:ind w:firstLine="720"/>
        <w:jc w:val="both"/>
        <w:rPr>
          <w:rFonts w:ascii="Times New Roman" w:eastAsia="Times New Roman" w:hAnsi="Times New Roman"/>
          <w:color w:val="000000"/>
          <w:sz w:val="24"/>
          <w:szCs w:val="24"/>
          <w:lang w:eastAsia="el-GR"/>
        </w:rPr>
      </w:pPr>
      <w:r>
        <w:rPr>
          <w:rFonts w:ascii="Times New Roman" w:eastAsia="Times New Roman" w:hAnsi="Times New Roman"/>
          <w:color w:val="000000"/>
          <w:sz w:val="24"/>
          <w:szCs w:val="24"/>
          <w:lang w:eastAsia="el-GR"/>
        </w:rPr>
        <w:lastRenderedPageBreak/>
        <w:t xml:space="preserve">Η χρήση του λογισμικού </w:t>
      </w:r>
      <w:r>
        <w:rPr>
          <w:rFonts w:ascii="Times New Roman" w:eastAsia="Times New Roman" w:hAnsi="Times New Roman"/>
          <w:color w:val="000000"/>
          <w:sz w:val="24"/>
          <w:szCs w:val="24"/>
          <w:lang w:val="en-US" w:eastAsia="el-GR"/>
        </w:rPr>
        <w:t>hot</w:t>
      </w:r>
      <w:r w:rsidRPr="00BB2500">
        <w:rPr>
          <w:rFonts w:ascii="Times New Roman" w:eastAsia="Times New Roman" w:hAnsi="Times New Roman"/>
          <w:color w:val="000000"/>
          <w:sz w:val="24"/>
          <w:szCs w:val="24"/>
          <w:lang w:eastAsia="el-GR"/>
        </w:rPr>
        <w:t xml:space="preserve"> </w:t>
      </w:r>
      <w:r>
        <w:rPr>
          <w:rFonts w:ascii="Times New Roman" w:eastAsia="Times New Roman" w:hAnsi="Times New Roman"/>
          <w:color w:val="000000"/>
          <w:sz w:val="24"/>
          <w:szCs w:val="24"/>
          <w:lang w:val="en-US" w:eastAsia="el-GR"/>
        </w:rPr>
        <w:t>potatoes</w:t>
      </w:r>
      <w:r w:rsidRPr="00BB2500">
        <w:rPr>
          <w:rFonts w:ascii="Times New Roman" w:eastAsia="Times New Roman" w:hAnsi="Times New Roman"/>
          <w:color w:val="000000"/>
          <w:sz w:val="24"/>
          <w:szCs w:val="24"/>
          <w:lang w:eastAsia="el-GR"/>
        </w:rPr>
        <w:t xml:space="preserve"> </w:t>
      </w:r>
      <w:r>
        <w:rPr>
          <w:rFonts w:ascii="Times New Roman" w:eastAsia="Times New Roman" w:hAnsi="Times New Roman"/>
          <w:color w:val="000000"/>
          <w:sz w:val="24"/>
          <w:szCs w:val="24"/>
          <w:lang w:eastAsia="el-GR"/>
        </w:rPr>
        <w:t xml:space="preserve">για την εκτέλεση και δημιουργία ασκήσεων λειτούργησε ως κίνητρο να ασχοληθούν οι μαθητές με ασκήσεις συμπλήρωσης και αντιστοίχισης που συχνά θεωρούν βαρετές και να ασκηθούν στα γραμματικά φαινόμενα που περιελάμβαναν οι ασκήσεις. </w:t>
      </w:r>
      <w:r w:rsidR="00CB767A">
        <w:rPr>
          <w:rFonts w:ascii="Times New Roman" w:eastAsia="Times New Roman" w:hAnsi="Times New Roman"/>
          <w:color w:val="000000"/>
          <w:sz w:val="24"/>
          <w:szCs w:val="24"/>
          <w:lang w:eastAsia="el-GR"/>
        </w:rPr>
        <w:t>Ιδιαίτερα θετικό ήταν τ</w:t>
      </w:r>
      <w:r>
        <w:rPr>
          <w:rFonts w:ascii="Times New Roman" w:eastAsia="Times New Roman" w:hAnsi="Times New Roman"/>
          <w:color w:val="000000"/>
          <w:sz w:val="24"/>
          <w:szCs w:val="24"/>
          <w:lang w:eastAsia="el-GR"/>
        </w:rPr>
        <w:t xml:space="preserve">ο γεγονός ότι το πρόγραμμα έλεγχε τα λάθη </w:t>
      </w:r>
      <w:r w:rsidR="00CB767A">
        <w:rPr>
          <w:rFonts w:ascii="Times New Roman" w:eastAsia="Times New Roman" w:hAnsi="Times New Roman"/>
          <w:color w:val="000000"/>
          <w:sz w:val="24"/>
          <w:szCs w:val="24"/>
          <w:lang w:eastAsia="el-GR"/>
        </w:rPr>
        <w:t xml:space="preserve">των μαθητών και τους </w:t>
      </w:r>
      <w:r>
        <w:rPr>
          <w:rFonts w:ascii="Times New Roman" w:eastAsia="Times New Roman" w:hAnsi="Times New Roman"/>
          <w:color w:val="000000"/>
          <w:sz w:val="24"/>
          <w:szCs w:val="24"/>
          <w:lang w:eastAsia="el-GR"/>
        </w:rPr>
        <w:t>ανάγκαζε να αναζητήσουν τα λάθη τους και να τα διορθώσουν.</w:t>
      </w:r>
      <w:r w:rsidR="00E134B2">
        <w:rPr>
          <w:rFonts w:ascii="Times New Roman" w:eastAsia="Times New Roman" w:hAnsi="Times New Roman"/>
          <w:color w:val="000000"/>
          <w:sz w:val="24"/>
          <w:szCs w:val="24"/>
          <w:lang w:eastAsia="el-GR"/>
        </w:rPr>
        <w:t xml:space="preserve"> </w:t>
      </w:r>
      <w:r w:rsidR="007C5560">
        <w:rPr>
          <w:rFonts w:ascii="Times New Roman" w:eastAsia="Times New Roman" w:hAnsi="Times New Roman"/>
          <w:color w:val="000000"/>
          <w:sz w:val="24"/>
          <w:szCs w:val="24"/>
          <w:lang w:eastAsia="el-GR"/>
        </w:rPr>
        <w:t>Επίσης,</w:t>
      </w:r>
      <w:r w:rsidR="00E134B2">
        <w:rPr>
          <w:rFonts w:ascii="Times New Roman" w:eastAsia="Times New Roman" w:hAnsi="Times New Roman"/>
          <w:color w:val="000000"/>
          <w:sz w:val="24"/>
          <w:szCs w:val="24"/>
          <w:lang w:eastAsia="el-GR"/>
        </w:rPr>
        <w:t xml:space="preserve"> οι μαθητές έμαθαν σχετικά γρήγορα το λογισμικό </w:t>
      </w:r>
      <w:r w:rsidR="00E134B2">
        <w:rPr>
          <w:rFonts w:ascii="Times New Roman" w:eastAsia="Times New Roman" w:hAnsi="Times New Roman"/>
          <w:color w:val="000000"/>
          <w:sz w:val="24"/>
          <w:szCs w:val="24"/>
          <w:lang w:val="en-US" w:eastAsia="el-GR"/>
        </w:rPr>
        <w:t>hot</w:t>
      </w:r>
      <w:r w:rsidR="00E134B2" w:rsidRPr="00E134B2">
        <w:rPr>
          <w:rFonts w:ascii="Times New Roman" w:eastAsia="Times New Roman" w:hAnsi="Times New Roman"/>
          <w:color w:val="000000"/>
          <w:sz w:val="24"/>
          <w:szCs w:val="24"/>
          <w:lang w:eastAsia="el-GR"/>
        </w:rPr>
        <w:t xml:space="preserve"> </w:t>
      </w:r>
      <w:r w:rsidR="00E134B2">
        <w:rPr>
          <w:rFonts w:ascii="Times New Roman" w:eastAsia="Times New Roman" w:hAnsi="Times New Roman"/>
          <w:color w:val="000000"/>
          <w:sz w:val="24"/>
          <w:szCs w:val="24"/>
          <w:lang w:val="en-US" w:eastAsia="el-GR"/>
        </w:rPr>
        <w:t>potatoes</w:t>
      </w:r>
      <w:r w:rsidR="00E134B2" w:rsidRPr="00E134B2">
        <w:rPr>
          <w:rFonts w:ascii="Times New Roman" w:eastAsia="Times New Roman" w:hAnsi="Times New Roman"/>
          <w:color w:val="000000"/>
          <w:sz w:val="24"/>
          <w:szCs w:val="24"/>
          <w:lang w:eastAsia="el-GR"/>
        </w:rPr>
        <w:t xml:space="preserve"> </w:t>
      </w:r>
      <w:r w:rsidR="00E134B2">
        <w:rPr>
          <w:rFonts w:ascii="Times New Roman" w:eastAsia="Times New Roman" w:hAnsi="Times New Roman"/>
          <w:color w:val="000000"/>
          <w:sz w:val="24"/>
          <w:szCs w:val="24"/>
          <w:lang w:eastAsia="el-GR"/>
        </w:rPr>
        <w:t>και</w:t>
      </w:r>
      <w:r w:rsidR="00BA5A43">
        <w:rPr>
          <w:rFonts w:ascii="Times New Roman" w:eastAsia="Times New Roman" w:hAnsi="Times New Roman"/>
          <w:color w:val="000000"/>
          <w:sz w:val="24"/>
          <w:szCs w:val="24"/>
          <w:lang w:eastAsia="el-GR"/>
        </w:rPr>
        <w:t>,</w:t>
      </w:r>
      <w:r w:rsidR="00E134B2">
        <w:rPr>
          <w:rFonts w:ascii="Times New Roman" w:eastAsia="Times New Roman" w:hAnsi="Times New Roman"/>
          <w:color w:val="000000"/>
          <w:sz w:val="24"/>
          <w:szCs w:val="24"/>
          <w:lang w:eastAsia="el-GR"/>
        </w:rPr>
        <w:t xml:space="preserve"> αν τους είχε δοθεί περισσότερος χρόνος</w:t>
      </w:r>
      <w:r w:rsidR="00BA5A43">
        <w:rPr>
          <w:rFonts w:ascii="Times New Roman" w:eastAsia="Times New Roman" w:hAnsi="Times New Roman"/>
          <w:color w:val="000000"/>
          <w:sz w:val="24"/>
          <w:szCs w:val="24"/>
          <w:lang w:eastAsia="el-GR"/>
        </w:rPr>
        <w:t>,</w:t>
      </w:r>
      <w:r w:rsidR="00E134B2">
        <w:rPr>
          <w:rFonts w:ascii="Times New Roman" w:eastAsia="Times New Roman" w:hAnsi="Times New Roman"/>
          <w:color w:val="000000"/>
          <w:sz w:val="24"/>
          <w:szCs w:val="24"/>
          <w:lang w:eastAsia="el-GR"/>
        </w:rPr>
        <w:t xml:space="preserve"> θα μπορούσαν να είχαν δημιουργήσει μεγαλύτερες ασκήσεις και να είχαν εξοικειωθεί και με άλλους τύπους ασκήσεων του λογισμικού.</w:t>
      </w:r>
    </w:p>
    <w:p w:rsidR="004036AC" w:rsidRPr="00997D9A" w:rsidRDefault="004036AC" w:rsidP="00F12B2E">
      <w:pPr>
        <w:autoSpaceDE w:val="0"/>
        <w:autoSpaceDN w:val="0"/>
        <w:adjustRightInd w:val="0"/>
        <w:spacing w:after="0" w:line="360" w:lineRule="auto"/>
        <w:ind w:firstLine="720"/>
        <w:jc w:val="both"/>
        <w:rPr>
          <w:rFonts w:ascii="Times New Roman" w:eastAsia="Times New Roman" w:hAnsi="Times New Roman"/>
          <w:color w:val="000000"/>
          <w:sz w:val="24"/>
          <w:szCs w:val="24"/>
          <w:lang w:eastAsia="el-GR"/>
        </w:rPr>
      </w:pPr>
      <w:r w:rsidRPr="00997D9A">
        <w:rPr>
          <w:rFonts w:ascii="Times New Roman" w:eastAsia="Times New Roman" w:hAnsi="Times New Roman"/>
          <w:color w:val="000000"/>
          <w:sz w:val="24"/>
          <w:szCs w:val="24"/>
          <w:lang w:eastAsia="el-GR"/>
        </w:rPr>
        <w:t xml:space="preserve">Αν και στην αρχική δραστηριότητα προβλεπόταν να δημιουργήσουν </w:t>
      </w:r>
      <w:r w:rsidR="000E5C89" w:rsidRPr="00997D9A">
        <w:rPr>
          <w:rFonts w:ascii="Times New Roman" w:eastAsia="Times New Roman" w:hAnsi="Times New Roman"/>
          <w:color w:val="000000"/>
          <w:sz w:val="24"/>
          <w:szCs w:val="24"/>
          <w:lang w:eastAsia="el-GR"/>
        </w:rPr>
        <w:t xml:space="preserve">οι μαθητές </w:t>
      </w:r>
      <w:r w:rsidR="00487641">
        <w:rPr>
          <w:rFonts w:ascii="Times New Roman" w:eastAsia="Times New Roman" w:hAnsi="Times New Roman"/>
          <w:color w:val="000000"/>
          <w:sz w:val="24"/>
          <w:szCs w:val="24"/>
          <w:lang w:eastAsia="el-GR"/>
        </w:rPr>
        <w:t xml:space="preserve">ασκήσεις </w:t>
      </w:r>
      <w:r w:rsidR="000E5C89">
        <w:rPr>
          <w:rFonts w:ascii="Times New Roman" w:eastAsia="Times New Roman" w:hAnsi="Times New Roman"/>
          <w:color w:val="000000"/>
          <w:sz w:val="24"/>
          <w:szCs w:val="24"/>
          <w:lang w:eastAsia="el-GR"/>
        </w:rPr>
        <w:t xml:space="preserve">αντιστοίχισης </w:t>
      </w:r>
      <w:r w:rsidRPr="00997D9A">
        <w:rPr>
          <w:rFonts w:ascii="Times New Roman" w:eastAsia="Times New Roman" w:hAnsi="Times New Roman"/>
          <w:color w:val="000000"/>
          <w:sz w:val="24"/>
          <w:szCs w:val="24"/>
          <w:lang w:eastAsia="el-GR"/>
        </w:rPr>
        <w:t xml:space="preserve">για τα ουσιαστικά σε </w:t>
      </w:r>
      <w:r w:rsidR="00F160A1">
        <w:rPr>
          <w:rFonts w:ascii="Times New Roman" w:eastAsia="Times New Roman" w:hAnsi="Times New Roman"/>
          <w:color w:val="000000"/>
          <w:sz w:val="24"/>
          <w:szCs w:val="24"/>
          <w:lang w:eastAsia="el-GR"/>
        </w:rPr>
        <w:t>-</w:t>
      </w:r>
      <w:r w:rsidRPr="00F12B2E">
        <w:rPr>
          <w:rFonts w:ascii="Times New Roman" w:eastAsia="Times New Roman" w:hAnsi="Times New Roman"/>
          <w:i/>
          <w:color w:val="000000"/>
          <w:sz w:val="24"/>
          <w:szCs w:val="24"/>
          <w:lang w:eastAsia="el-GR"/>
        </w:rPr>
        <w:t>ο</w:t>
      </w:r>
      <w:r w:rsidRPr="00997D9A">
        <w:rPr>
          <w:rFonts w:ascii="Times New Roman" w:eastAsia="Times New Roman" w:hAnsi="Times New Roman"/>
          <w:color w:val="000000"/>
          <w:sz w:val="24"/>
          <w:szCs w:val="24"/>
          <w:lang w:eastAsia="el-GR"/>
        </w:rPr>
        <w:t xml:space="preserve"> και </w:t>
      </w:r>
      <w:r w:rsidR="00F160A1">
        <w:rPr>
          <w:rFonts w:ascii="Times New Roman" w:eastAsia="Times New Roman" w:hAnsi="Times New Roman"/>
          <w:color w:val="000000"/>
          <w:sz w:val="24"/>
          <w:szCs w:val="24"/>
          <w:lang w:eastAsia="el-GR"/>
        </w:rPr>
        <w:t>-</w:t>
      </w:r>
      <w:r w:rsidRPr="00F12B2E">
        <w:rPr>
          <w:rFonts w:ascii="Times New Roman" w:eastAsia="Times New Roman" w:hAnsi="Times New Roman"/>
          <w:i/>
          <w:color w:val="000000"/>
          <w:sz w:val="24"/>
          <w:szCs w:val="24"/>
          <w:lang w:eastAsia="el-GR"/>
        </w:rPr>
        <w:t xml:space="preserve">ι </w:t>
      </w:r>
      <w:r w:rsidRPr="00997D9A">
        <w:rPr>
          <w:rFonts w:ascii="Times New Roman" w:eastAsia="Times New Roman" w:hAnsi="Times New Roman"/>
          <w:color w:val="000000"/>
          <w:sz w:val="24"/>
          <w:szCs w:val="24"/>
          <w:lang w:eastAsia="el-GR"/>
        </w:rPr>
        <w:t xml:space="preserve">με τη χρήση του κειμενογράφου και των </w:t>
      </w:r>
      <w:hyperlink r:id="rId46" w:history="1">
        <w:proofErr w:type="spellStart"/>
        <w:r w:rsidRPr="00997D9A">
          <w:rPr>
            <w:rStyle w:val="-"/>
            <w:rFonts w:ascii="Times New Roman" w:eastAsia="Times New Roman" w:hAnsi="Times New Roman"/>
            <w:sz w:val="24"/>
            <w:szCs w:val="24"/>
            <w:lang w:eastAsia="el-GR"/>
          </w:rPr>
          <w:t>Βικιλεξικό</w:t>
        </w:r>
        <w:proofErr w:type="spellEnd"/>
      </w:hyperlink>
      <w:r w:rsidRPr="00997D9A">
        <w:rPr>
          <w:rFonts w:ascii="Times New Roman" w:eastAsia="Times New Roman" w:hAnsi="Times New Roman"/>
          <w:color w:val="000000"/>
          <w:sz w:val="24"/>
          <w:szCs w:val="24"/>
          <w:lang w:eastAsia="el-GR"/>
        </w:rPr>
        <w:t xml:space="preserve"> και </w:t>
      </w:r>
      <w:hyperlink r:id="rId47" w:history="1">
        <w:proofErr w:type="spellStart"/>
        <w:r w:rsidRPr="00997D9A">
          <w:rPr>
            <w:rStyle w:val="-"/>
            <w:rFonts w:ascii="Times New Roman" w:eastAsia="Times New Roman" w:hAnsi="Times New Roman"/>
            <w:sz w:val="24"/>
            <w:szCs w:val="24"/>
            <w:lang w:val="en-US" w:eastAsia="el-GR"/>
          </w:rPr>
          <w:t>Neurolingo</w:t>
        </w:r>
        <w:proofErr w:type="spellEnd"/>
      </w:hyperlink>
      <w:r w:rsidRPr="00997D9A">
        <w:rPr>
          <w:rFonts w:ascii="Times New Roman" w:eastAsia="Times New Roman" w:hAnsi="Times New Roman"/>
          <w:color w:val="000000"/>
          <w:sz w:val="24"/>
          <w:szCs w:val="24"/>
          <w:lang w:eastAsia="el-GR"/>
        </w:rPr>
        <w:t xml:space="preserve"> </w:t>
      </w:r>
      <w:r w:rsidR="000E5C89">
        <w:rPr>
          <w:rFonts w:ascii="Times New Roman" w:eastAsia="Times New Roman" w:hAnsi="Times New Roman"/>
          <w:color w:val="000000"/>
          <w:sz w:val="24"/>
          <w:szCs w:val="24"/>
          <w:lang w:eastAsia="el-GR"/>
        </w:rPr>
        <w:t>αυτό δεν πραγματοποιήθηκε</w:t>
      </w:r>
      <w:r w:rsidRPr="00997D9A">
        <w:rPr>
          <w:rFonts w:ascii="Times New Roman" w:eastAsia="Times New Roman" w:hAnsi="Times New Roman"/>
          <w:color w:val="000000"/>
          <w:sz w:val="24"/>
          <w:szCs w:val="24"/>
          <w:lang w:eastAsia="el-GR"/>
        </w:rPr>
        <w:t xml:space="preserve">. </w:t>
      </w:r>
      <w:r w:rsidR="003759AF">
        <w:rPr>
          <w:rFonts w:ascii="Times New Roman" w:eastAsia="Times New Roman" w:hAnsi="Times New Roman"/>
          <w:color w:val="000000"/>
          <w:sz w:val="24"/>
          <w:szCs w:val="24"/>
          <w:lang w:eastAsia="el-GR"/>
        </w:rPr>
        <w:t xml:space="preserve">Επίσης οι ασκήσεις των μαθητών δεν αναρτήθηκαν γιατί δεν είχαν διορθωθεί και διότι </w:t>
      </w:r>
      <w:r w:rsidR="00BA5A43" w:rsidRPr="00BA5A43">
        <w:rPr>
          <w:rFonts w:ascii="Times New Roman" w:eastAsia="Times New Roman" w:hAnsi="Times New Roman"/>
          <w:color w:val="000000"/>
          <w:sz w:val="24"/>
          <w:szCs w:val="24"/>
          <w:lang w:eastAsia="el-GR"/>
        </w:rPr>
        <w:t>την</w:t>
      </w:r>
      <w:r w:rsidR="00BA5A43">
        <w:rPr>
          <w:rFonts w:ascii="Times New Roman" w:eastAsia="Times New Roman" w:hAnsi="Times New Roman"/>
          <w:color w:val="000000"/>
          <w:sz w:val="24"/>
          <w:szCs w:val="24"/>
          <w:lang w:eastAsia="el-GR"/>
        </w:rPr>
        <w:t xml:space="preserve"> </w:t>
      </w:r>
      <w:r w:rsidR="000E5C89">
        <w:rPr>
          <w:rFonts w:ascii="Times New Roman" w:eastAsia="Times New Roman" w:hAnsi="Times New Roman"/>
          <w:color w:val="000000"/>
          <w:sz w:val="24"/>
          <w:szCs w:val="24"/>
          <w:lang w:eastAsia="el-GR"/>
        </w:rPr>
        <w:t>συγκεκριμένη</w:t>
      </w:r>
      <w:r w:rsidR="003759AF">
        <w:rPr>
          <w:rFonts w:ascii="Times New Roman" w:eastAsia="Times New Roman" w:hAnsi="Times New Roman"/>
          <w:color w:val="000000"/>
          <w:sz w:val="24"/>
          <w:szCs w:val="24"/>
          <w:lang w:eastAsia="el-GR"/>
        </w:rPr>
        <w:t xml:space="preserve"> </w:t>
      </w:r>
      <w:r w:rsidR="000E5C89">
        <w:rPr>
          <w:rFonts w:ascii="Times New Roman" w:eastAsia="Times New Roman" w:hAnsi="Times New Roman"/>
          <w:color w:val="000000"/>
          <w:sz w:val="24"/>
          <w:szCs w:val="24"/>
          <w:lang w:eastAsia="el-GR"/>
        </w:rPr>
        <w:t>περίοδο</w:t>
      </w:r>
      <w:r w:rsidR="003759AF">
        <w:rPr>
          <w:rFonts w:ascii="Times New Roman" w:eastAsia="Times New Roman" w:hAnsi="Times New Roman"/>
          <w:color w:val="000000"/>
          <w:sz w:val="24"/>
          <w:szCs w:val="24"/>
          <w:lang w:eastAsia="el-GR"/>
        </w:rPr>
        <w:t xml:space="preserve"> η σχολική ιστοσελίδα ανακατασκευάζονταν και δεν υπήρχε η δυνατότητα </w:t>
      </w:r>
      <w:r w:rsidR="000E5C89">
        <w:rPr>
          <w:rFonts w:ascii="Times New Roman" w:eastAsia="Times New Roman" w:hAnsi="Times New Roman"/>
          <w:color w:val="000000"/>
          <w:sz w:val="24"/>
          <w:szCs w:val="24"/>
          <w:lang w:eastAsia="el-GR"/>
        </w:rPr>
        <w:t>ανάρτησης</w:t>
      </w:r>
      <w:r w:rsidR="003759AF">
        <w:rPr>
          <w:rFonts w:ascii="Times New Roman" w:eastAsia="Times New Roman" w:hAnsi="Times New Roman"/>
          <w:color w:val="000000"/>
          <w:sz w:val="24"/>
          <w:szCs w:val="24"/>
          <w:lang w:eastAsia="el-GR"/>
        </w:rPr>
        <w:t xml:space="preserve"> των εργασιών των μαθητών.</w:t>
      </w:r>
    </w:p>
    <w:p w:rsidR="00D662C0" w:rsidRPr="003759AF" w:rsidRDefault="00D662C0" w:rsidP="00487641">
      <w:pPr>
        <w:spacing w:line="360" w:lineRule="auto"/>
        <w:jc w:val="both"/>
        <w:rPr>
          <w:rFonts w:ascii="Times New Roman" w:hAnsi="Times New Roman"/>
          <w:b/>
          <w:i/>
          <w:sz w:val="24"/>
          <w:szCs w:val="24"/>
        </w:rPr>
      </w:pPr>
    </w:p>
    <w:p w:rsidR="00F160A1" w:rsidRDefault="00F160A1" w:rsidP="006011B3">
      <w:pPr>
        <w:spacing w:line="360" w:lineRule="auto"/>
        <w:jc w:val="both"/>
        <w:rPr>
          <w:rFonts w:ascii="Times New Roman" w:hAnsi="Times New Roman"/>
          <w:b/>
          <w:caps/>
          <w:sz w:val="24"/>
          <w:szCs w:val="24"/>
        </w:rPr>
      </w:pPr>
      <w:r>
        <w:rPr>
          <w:rFonts w:ascii="Times New Roman" w:hAnsi="Times New Roman"/>
          <w:b/>
          <w:caps/>
          <w:sz w:val="24"/>
          <w:szCs w:val="24"/>
        </w:rPr>
        <w:t xml:space="preserve">ΣΤ. ΦΥΛΛΟ/-Α </w:t>
      </w:r>
      <w:r w:rsidR="00507EFA">
        <w:rPr>
          <w:rFonts w:ascii="Times New Roman" w:hAnsi="Times New Roman"/>
          <w:b/>
          <w:caps/>
          <w:sz w:val="24"/>
          <w:szCs w:val="24"/>
        </w:rPr>
        <w:t>ΔΡΑΣΤΗΡΙΟΤΗΤΩΝ</w:t>
      </w:r>
    </w:p>
    <w:p w:rsidR="00F160A1" w:rsidRPr="00F12B2E" w:rsidRDefault="00AA0830" w:rsidP="006011B3">
      <w:pPr>
        <w:spacing w:line="360" w:lineRule="auto"/>
        <w:jc w:val="both"/>
        <w:rPr>
          <w:rFonts w:ascii="Times New Roman" w:hAnsi="Times New Roman"/>
          <w:sz w:val="24"/>
          <w:szCs w:val="24"/>
        </w:rPr>
      </w:pPr>
      <w:r w:rsidRPr="00F12B2E">
        <w:rPr>
          <w:rFonts w:ascii="Times New Roman" w:hAnsi="Times New Roman"/>
          <w:sz w:val="24"/>
          <w:szCs w:val="24"/>
        </w:rPr>
        <w:t>Βλ. συνημμ</w:t>
      </w:r>
      <w:r w:rsidR="00CD4BC3">
        <w:rPr>
          <w:rFonts w:ascii="Times New Roman" w:hAnsi="Times New Roman"/>
          <w:sz w:val="24"/>
          <w:szCs w:val="24"/>
        </w:rPr>
        <w:t>έ</w:t>
      </w:r>
      <w:r w:rsidRPr="00F12B2E">
        <w:rPr>
          <w:rFonts w:ascii="Times New Roman" w:hAnsi="Times New Roman"/>
          <w:sz w:val="24"/>
          <w:szCs w:val="24"/>
        </w:rPr>
        <w:t>νο φάκελο.</w:t>
      </w:r>
    </w:p>
    <w:p w:rsidR="00507EFA" w:rsidRDefault="00507EFA" w:rsidP="006011B3">
      <w:pPr>
        <w:spacing w:line="360" w:lineRule="auto"/>
        <w:jc w:val="both"/>
        <w:rPr>
          <w:rFonts w:ascii="Times New Roman" w:hAnsi="Times New Roman"/>
          <w:b/>
          <w:caps/>
          <w:sz w:val="24"/>
          <w:szCs w:val="24"/>
        </w:rPr>
      </w:pPr>
    </w:p>
    <w:p w:rsidR="00561064" w:rsidRPr="00CD4BC3" w:rsidRDefault="00507EFA" w:rsidP="006011B3">
      <w:pPr>
        <w:spacing w:line="360" w:lineRule="auto"/>
        <w:jc w:val="both"/>
        <w:rPr>
          <w:rFonts w:ascii="Times New Roman" w:hAnsi="Times New Roman"/>
          <w:b/>
          <w:caps/>
          <w:sz w:val="24"/>
          <w:szCs w:val="24"/>
        </w:rPr>
      </w:pPr>
      <w:r>
        <w:rPr>
          <w:rFonts w:ascii="Times New Roman" w:hAnsi="Times New Roman"/>
          <w:b/>
          <w:caps/>
          <w:sz w:val="24"/>
          <w:szCs w:val="24"/>
        </w:rPr>
        <w:t>Ζ</w:t>
      </w:r>
      <w:r w:rsidR="00561064" w:rsidRPr="00CD4BC3">
        <w:rPr>
          <w:rFonts w:ascii="Times New Roman" w:hAnsi="Times New Roman"/>
          <w:b/>
          <w:caps/>
          <w:sz w:val="24"/>
          <w:szCs w:val="24"/>
        </w:rPr>
        <w:t>. Άλλες εκδοχές</w:t>
      </w:r>
    </w:p>
    <w:p w:rsidR="00AA0830" w:rsidRPr="00CD4BC3" w:rsidRDefault="00AA0830" w:rsidP="006011B3">
      <w:pPr>
        <w:spacing w:line="360" w:lineRule="auto"/>
        <w:jc w:val="both"/>
        <w:rPr>
          <w:rFonts w:ascii="Times New Roman" w:hAnsi="Times New Roman"/>
          <w:b/>
          <w:caps/>
          <w:sz w:val="24"/>
          <w:szCs w:val="24"/>
        </w:rPr>
      </w:pPr>
      <w:r w:rsidRPr="00CD4BC3">
        <w:rPr>
          <w:rFonts w:ascii="Times New Roman" w:hAnsi="Times New Roman"/>
          <w:b/>
          <w:caps/>
          <w:sz w:val="24"/>
          <w:szCs w:val="24"/>
        </w:rPr>
        <w:t>---</w:t>
      </w:r>
    </w:p>
    <w:p w:rsidR="00561064" w:rsidRDefault="00561064" w:rsidP="006011B3">
      <w:pPr>
        <w:spacing w:line="360" w:lineRule="auto"/>
        <w:ind w:left="720"/>
        <w:jc w:val="both"/>
        <w:rPr>
          <w:rFonts w:ascii="Times New Roman" w:hAnsi="Times New Roman"/>
          <w:sz w:val="24"/>
          <w:szCs w:val="24"/>
        </w:rPr>
      </w:pPr>
    </w:p>
    <w:p w:rsidR="00507EFA" w:rsidRPr="00CB767A" w:rsidRDefault="00507EFA" w:rsidP="006011B3">
      <w:pPr>
        <w:spacing w:line="360" w:lineRule="auto"/>
        <w:ind w:left="720"/>
        <w:jc w:val="both"/>
        <w:rPr>
          <w:rFonts w:ascii="Times New Roman" w:hAnsi="Times New Roman"/>
          <w:sz w:val="24"/>
          <w:szCs w:val="24"/>
        </w:rPr>
      </w:pPr>
    </w:p>
    <w:p w:rsidR="00561064" w:rsidRPr="00F12B2E" w:rsidRDefault="00507EFA" w:rsidP="006011B3">
      <w:pPr>
        <w:spacing w:line="360" w:lineRule="auto"/>
        <w:jc w:val="both"/>
        <w:rPr>
          <w:rFonts w:ascii="Times New Roman" w:hAnsi="Times New Roman"/>
          <w:b/>
          <w:caps/>
          <w:sz w:val="24"/>
          <w:szCs w:val="24"/>
        </w:rPr>
      </w:pPr>
      <w:r>
        <w:rPr>
          <w:rFonts w:ascii="Times New Roman" w:hAnsi="Times New Roman"/>
          <w:b/>
          <w:caps/>
          <w:sz w:val="24"/>
          <w:szCs w:val="24"/>
        </w:rPr>
        <w:lastRenderedPageBreak/>
        <w:t>Η</w:t>
      </w:r>
      <w:r w:rsidR="00561064" w:rsidRPr="00F12B2E">
        <w:rPr>
          <w:rFonts w:ascii="Times New Roman" w:hAnsi="Times New Roman"/>
          <w:b/>
          <w:caps/>
          <w:sz w:val="24"/>
          <w:szCs w:val="24"/>
        </w:rPr>
        <w:t>. Κριτική</w:t>
      </w:r>
    </w:p>
    <w:p w:rsidR="004550BF" w:rsidRPr="00997D9A" w:rsidRDefault="00D662C0" w:rsidP="00F12B2E">
      <w:pPr>
        <w:spacing w:line="360" w:lineRule="auto"/>
        <w:jc w:val="both"/>
        <w:rPr>
          <w:rFonts w:ascii="Times New Roman" w:hAnsi="Times New Roman"/>
          <w:sz w:val="24"/>
          <w:szCs w:val="24"/>
        </w:rPr>
      </w:pPr>
      <w:r w:rsidRPr="00997D9A">
        <w:rPr>
          <w:rFonts w:ascii="Times New Roman" w:hAnsi="Times New Roman"/>
          <w:sz w:val="24"/>
          <w:szCs w:val="24"/>
        </w:rPr>
        <w:t xml:space="preserve">Κατά </w:t>
      </w:r>
      <w:r w:rsidR="00CB767A">
        <w:rPr>
          <w:rFonts w:ascii="Times New Roman" w:hAnsi="Times New Roman"/>
          <w:sz w:val="24"/>
          <w:szCs w:val="24"/>
        </w:rPr>
        <w:t xml:space="preserve">την πραγματοποίηση των δραστηριοτήτων </w:t>
      </w:r>
      <w:r w:rsidR="00E134B2">
        <w:rPr>
          <w:rFonts w:ascii="Times New Roman" w:hAnsi="Times New Roman"/>
          <w:sz w:val="24"/>
          <w:szCs w:val="24"/>
        </w:rPr>
        <w:t>διαπιστώθηκε ότι</w:t>
      </w:r>
      <w:r w:rsidR="00CB767A">
        <w:rPr>
          <w:rFonts w:ascii="Times New Roman" w:hAnsi="Times New Roman"/>
          <w:sz w:val="24"/>
          <w:szCs w:val="24"/>
        </w:rPr>
        <w:t>:</w:t>
      </w:r>
    </w:p>
    <w:p w:rsidR="00A705CF" w:rsidRPr="00A705CF" w:rsidRDefault="00A705CF" w:rsidP="00F12B2E">
      <w:pPr>
        <w:numPr>
          <w:ilvl w:val="0"/>
          <w:numId w:val="24"/>
        </w:numPr>
        <w:tabs>
          <w:tab w:val="clear" w:pos="1500"/>
          <w:tab w:val="num" w:pos="0"/>
        </w:tabs>
        <w:spacing w:line="360" w:lineRule="auto"/>
        <w:ind w:left="0" w:firstLine="0"/>
        <w:jc w:val="both"/>
        <w:rPr>
          <w:rFonts w:ascii="Times New Roman" w:hAnsi="Times New Roman"/>
          <w:sz w:val="24"/>
          <w:szCs w:val="24"/>
        </w:rPr>
      </w:pPr>
      <w:r w:rsidRPr="00997D9A">
        <w:rPr>
          <w:rFonts w:ascii="Times New Roman" w:hAnsi="Times New Roman"/>
          <w:sz w:val="24"/>
          <w:szCs w:val="24"/>
        </w:rPr>
        <w:t xml:space="preserve">Οι μαθητές άσκησαν δεξιότητες σε σχέση με τους νέους </w:t>
      </w:r>
      <w:proofErr w:type="spellStart"/>
      <w:r w:rsidRPr="00997D9A">
        <w:rPr>
          <w:rFonts w:ascii="Times New Roman" w:hAnsi="Times New Roman"/>
          <w:sz w:val="24"/>
          <w:szCs w:val="24"/>
        </w:rPr>
        <w:t>γραμματισμούς</w:t>
      </w:r>
      <w:proofErr w:type="spellEnd"/>
      <w:r>
        <w:rPr>
          <w:rFonts w:ascii="Times New Roman" w:hAnsi="Times New Roman"/>
          <w:sz w:val="24"/>
          <w:szCs w:val="24"/>
        </w:rPr>
        <w:t xml:space="preserve"> και επετεύχθησαν οι στόχοι των δραστηριοτήτων.</w:t>
      </w:r>
    </w:p>
    <w:p w:rsidR="004550BF" w:rsidRPr="00997D9A" w:rsidRDefault="00CB767A" w:rsidP="00F12B2E">
      <w:pPr>
        <w:numPr>
          <w:ilvl w:val="0"/>
          <w:numId w:val="24"/>
        </w:numPr>
        <w:tabs>
          <w:tab w:val="clear" w:pos="1500"/>
          <w:tab w:val="num" w:pos="0"/>
        </w:tabs>
        <w:spacing w:line="360" w:lineRule="auto"/>
        <w:ind w:left="0" w:firstLine="0"/>
        <w:jc w:val="both"/>
        <w:rPr>
          <w:rFonts w:ascii="Times New Roman" w:hAnsi="Times New Roman"/>
          <w:sz w:val="24"/>
          <w:szCs w:val="24"/>
        </w:rPr>
      </w:pPr>
      <w:r>
        <w:rPr>
          <w:rFonts w:ascii="Times New Roman" w:hAnsi="Times New Roman"/>
          <w:sz w:val="24"/>
          <w:szCs w:val="24"/>
        </w:rPr>
        <w:t>Το γεγονός ότι αρκετοί μαθητές/</w:t>
      </w:r>
      <w:proofErr w:type="spellStart"/>
      <w:r>
        <w:rPr>
          <w:rFonts w:ascii="Times New Roman" w:hAnsi="Times New Roman"/>
          <w:sz w:val="24"/>
          <w:szCs w:val="24"/>
        </w:rPr>
        <w:t>τριες</w:t>
      </w:r>
      <w:proofErr w:type="spellEnd"/>
      <w:r>
        <w:rPr>
          <w:rFonts w:ascii="Times New Roman" w:hAnsi="Times New Roman"/>
          <w:sz w:val="24"/>
          <w:szCs w:val="24"/>
        </w:rPr>
        <w:t xml:space="preserve"> </w:t>
      </w:r>
      <w:r w:rsidR="00A705CF">
        <w:rPr>
          <w:rFonts w:ascii="Times New Roman" w:hAnsi="Times New Roman"/>
          <w:sz w:val="24"/>
          <w:szCs w:val="24"/>
        </w:rPr>
        <w:t>δυσκολεύονταν</w:t>
      </w:r>
      <w:r>
        <w:rPr>
          <w:rFonts w:ascii="Times New Roman" w:hAnsi="Times New Roman"/>
          <w:sz w:val="24"/>
          <w:szCs w:val="24"/>
        </w:rPr>
        <w:t xml:space="preserve"> κατά την πληκτρολόγηση</w:t>
      </w:r>
      <w:r w:rsidR="004550BF" w:rsidRPr="00997D9A">
        <w:rPr>
          <w:rFonts w:ascii="Times New Roman" w:hAnsi="Times New Roman"/>
          <w:sz w:val="24"/>
          <w:szCs w:val="24"/>
        </w:rPr>
        <w:t xml:space="preserve"> ε</w:t>
      </w:r>
      <w:r w:rsidR="00E134B2">
        <w:rPr>
          <w:rFonts w:ascii="Times New Roman" w:hAnsi="Times New Roman"/>
          <w:sz w:val="24"/>
          <w:szCs w:val="24"/>
        </w:rPr>
        <w:t>ίχε ως αποτέλεσμα να απαιτηθεί αρκετός</w:t>
      </w:r>
      <w:r w:rsidR="004550BF" w:rsidRPr="00997D9A">
        <w:rPr>
          <w:rFonts w:ascii="Times New Roman" w:hAnsi="Times New Roman"/>
          <w:sz w:val="24"/>
          <w:szCs w:val="24"/>
        </w:rPr>
        <w:t xml:space="preserve"> χρόνος για την εκτέλεση των </w:t>
      </w:r>
      <w:r w:rsidR="00E134B2">
        <w:rPr>
          <w:rFonts w:ascii="Times New Roman" w:hAnsi="Times New Roman"/>
          <w:sz w:val="24"/>
          <w:szCs w:val="24"/>
        </w:rPr>
        <w:t xml:space="preserve">απλοποιημένων </w:t>
      </w:r>
      <w:r w:rsidR="004550BF" w:rsidRPr="00997D9A">
        <w:rPr>
          <w:rFonts w:ascii="Times New Roman" w:hAnsi="Times New Roman"/>
          <w:sz w:val="24"/>
          <w:szCs w:val="24"/>
        </w:rPr>
        <w:t>δραστηριοτήτων.</w:t>
      </w:r>
    </w:p>
    <w:p w:rsidR="004550BF" w:rsidRPr="00997D9A" w:rsidRDefault="004550BF" w:rsidP="00F12B2E">
      <w:pPr>
        <w:numPr>
          <w:ilvl w:val="0"/>
          <w:numId w:val="24"/>
        </w:numPr>
        <w:tabs>
          <w:tab w:val="clear" w:pos="1500"/>
          <w:tab w:val="num" w:pos="0"/>
        </w:tabs>
        <w:spacing w:line="360" w:lineRule="auto"/>
        <w:ind w:left="0" w:firstLine="0"/>
        <w:jc w:val="both"/>
        <w:rPr>
          <w:rFonts w:ascii="Times New Roman" w:hAnsi="Times New Roman"/>
          <w:sz w:val="24"/>
          <w:szCs w:val="24"/>
        </w:rPr>
      </w:pPr>
      <w:r w:rsidRPr="00997D9A">
        <w:rPr>
          <w:rFonts w:ascii="Times New Roman" w:hAnsi="Times New Roman"/>
          <w:sz w:val="24"/>
          <w:szCs w:val="24"/>
        </w:rPr>
        <w:t xml:space="preserve">Είναι δύσκολο μία </w:t>
      </w:r>
      <w:r w:rsidR="00CC7D53">
        <w:rPr>
          <w:rFonts w:ascii="Times New Roman" w:hAnsi="Times New Roman"/>
          <w:sz w:val="24"/>
          <w:szCs w:val="24"/>
        </w:rPr>
        <w:t>μόνο εκπαιδευτικός να επιβλέψει και</w:t>
      </w:r>
      <w:r w:rsidRPr="00997D9A">
        <w:rPr>
          <w:rFonts w:ascii="Times New Roman" w:hAnsi="Times New Roman"/>
          <w:sz w:val="24"/>
          <w:szCs w:val="24"/>
        </w:rPr>
        <w:t xml:space="preserve"> να καθοδηγήσει μια τάξη 25 παιδιών όταν εργάζονται με τις νέες τεχνολογίες και δεν είναι ακόμα </w:t>
      </w:r>
      <w:r w:rsidR="00CB767A">
        <w:rPr>
          <w:rFonts w:ascii="Times New Roman" w:hAnsi="Times New Roman"/>
          <w:sz w:val="24"/>
          <w:szCs w:val="24"/>
        </w:rPr>
        <w:t>ιδιαίτερα εξοικειωμένα με αυτές και τα λογισμικά που χρησιμοποιούνται.</w:t>
      </w:r>
    </w:p>
    <w:p w:rsidR="004550BF" w:rsidRPr="00997D9A" w:rsidRDefault="004550BF" w:rsidP="00F12B2E">
      <w:pPr>
        <w:numPr>
          <w:ilvl w:val="0"/>
          <w:numId w:val="24"/>
        </w:numPr>
        <w:tabs>
          <w:tab w:val="clear" w:pos="1500"/>
          <w:tab w:val="num" w:pos="0"/>
        </w:tabs>
        <w:spacing w:line="360" w:lineRule="auto"/>
        <w:ind w:left="0" w:firstLine="0"/>
        <w:jc w:val="both"/>
        <w:rPr>
          <w:rFonts w:ascii="Times New Roman" w:hAnsi="Times New Roman"/>
          <w:sz w:val="24"/>
          <w:szCs w:val="24"/>
        </w:rPr>
      </w:pPr>
      <w:r w:rsidRPr="00997D9A">
        <w:rPr>
          <w:rFonts w:ascii="Times New Roman" w:hAnsi="Times New Roman"/>
          <w:sz w:val="24"/>
          <w:szCs w:val="24"/>
        </w:rPr>
        <w:t>Η χρήση των νέων τεχνολογιών κινητοποίησε το ενδιαφέρον των παιδιών.</w:t>
      </w:r>
    </w:p>
    <w:p w:rsidR="00E134B2" w:rsidRDefault="00E134B2" w:rsidP="00F12B2E">
      <w:pPr>
        <w:numPr>
          <w:ilvl w:val="0"/>
          <w:numId w:val="24"/>
        </w:numPr>
        <w:tabs>
          <w:tab w:val="clear" w:pos="1500"/>
          <w:tab w:val="num" w:pos="0"/>
        </w:tabs>
        <w:spacing w:line="360" w:lineRule="auto"/>
        <w:ind w:left="0" w:firstLine="0"/>
        <w:jc w:val="both"/>
        <w:rPr>
          <w:rFonts w:ascii="Times New Roman" w:hAnsi="Times New Roman"/>
          <w:sz w:val="24"/>
          <w:szCs w:val="24"/>
        </w:rPr>
      </w:pPr>
      <w:r>
        <w:rPr>
          <w:rFonts w:ascii="Times New Roman" w:hAnsi="Times New Roman"/>
          <w:sz w:val="24"/>
          <w:szCs w:val="24"/>
        </w:rPr>
        <w:t>Η πλειοψηφία των μαθητών δε δυσκολεύτηκε ιδιαίτερα στις δύο τελευταίες δραστηριότητες. Μελλοντικά θα μπορούσε να διατεθεί επιπλέον διδακτικός χρόνος για να πραγματοποιηθούν παρόμοιες δραστηριότητες, δηλαδή για να δημιουργήσουν οι μαθητές/</w:t>
      </w:r>
      <w:proofErr w:type="spellStart"/>
      <w:r>
        <w:rPr>
          <w:rFonts w:ascii="Times New Roman" w:hAnsi="Times New Roman"/>
          <w:sz w:val="24"/>
          <w:szCs w:val="24"/>
        </w:rPr>
        <w:t>τριες</w:t>
      </w:r>
      <w:proofErr w:type="spellEnd"/>
      <w:r>
        <w:rPr>
          <w:rFonts w:ascii="Times New Roman" w:hAnsi="Times New Roman"/>
          <w:sz w:val="24"/>
          <w:szCs w:val="24"/>
        </w:rPr>
        <w:t xml:space="preserve"> κόμικς με δικές τους ιστορίες και περισσότερες ασκήσεις διαφόρων τύπων του λογισμικού </w:t>
      </w:r>
      <w:r>
        <w:rPr>
          <w:rFonts w:ascii="Times New Roman" w:hAnsi="Times New Roman"/>
          <w:sz w:val="24"/>
          <w:szCs w:val="24"/>
          <w:lang w:val="en-US"/>
        </w:rPr>
        <w:t>hot</w:t>
      </w:r>
      <w:r w:rsidRPr="00E134B2">
        <w:rPr>
          <w:rFonts w:ascii="Times New Roman" w:hAnsi="Times New Roman"/>
          <w:sz w:val="24"/>
          <w:szCs w:val="24"/>
        </w:rPr>
        <w:t xml:space="preserve"> </w:t>
      </w:r>
      <w:r>
        <w:rPr>
          <w:rFonts w:ascii="Times New Roman" w:hAnsi="Times New Roman"/>
          <w:sz w:val="24"/>
          <w:szCs w:val="24"/>
          <w:lang w:val="en-US"/>
        </w:rPr>
        <w:t>potatoes</w:t>
      </w:r>
      <w:r w:rsidRPr="00E134B2">
        <w:rPr>
          <w:rFonts w:ascii="Times New Roman" w:hAnsi="Times New Roman"/>
          <w:sz w:val="24"/>
          <w:szCs w:val="24"/>
        </w:rPr>
        <w:t>.</w:t>
      </w:r>
    </w:p>
    <w:p w:rsidR="003759AF" w:rsidRDefault="003759AF" w:rsidP="00F12B2E">
      <w:pPr>
        <w:numPr>
          <w:ilvl w:val="0"/>
          <w:numId w:val="24"/>
        </w:numPr>
        <w:tabs>
          <w:tab w:val="clear" w:pos="1500"/>
          <w:tab w:val="num" w:pos="0"/>
        </w:tabs>
        <w:spacing w:line="360" w:lineRule="auto"/>
        <w:ind w:left="0" w:firstLine="0"/>
        <w:jc w:val="both"/>
        <w:rPr>
          <w:rFonts w:ascii="Times New Roman" w:hAnsi="Times New Roman"/>
          <w:sz w:val="24"/>
          <w:szCs w:val="24"/>
        </w:rPr>
      </w:pPr>
      <w:r>
        <w:rPr>
          <w:rFonts w:ascii="Times New Roman" w:hAnsi="Times New Roman"/>
          <w:sz w:val="24"/>
          <w:szCs w:val="24"/>
        </w:rPr>
        <w:t>Η επιλογή να πραγματοποιηθεί η πρώτη δραστηριότητα στις ομάδες αποδείχτηκε σωστή καθώς διαφάνηκε ότι οι μαθητές/</w:t>
      </w:r>
      <w:proofErr w:type="spellStart"/>
      <w:r>
        <w:rPr>
          <w:rFonts w:ascii="Times New Roman" w:hAnsi="Times New Roman"/>
          <w:sz w:val="24"/>
          <w:szCs w:val="24"/>
        </w:rPr>
        <w:t>τριες</w:t>
      </w:r>
      <w:proofErr w:type="spellEnd"/>
      <w:r>
        <w:rPr>
          <w:rFonts w:ascii="Times New Roman" w:hAnsi="Times New Roman"/>
          <w:sz w:val="24"/>
          <w:szCs w:val="24"/>
        </w:rPr>
        <w:t xml:space="preserve"> θα δυσκολεύονταν</w:t>
      </w:r>
      <w:r w:rsidR="00A705CF">
        <w:rPr>
          <w:rFonts w:ascii="Times New Roman" w:hAnsi="Times New Roman"/>
          <w:sz w:val="24"/>
          <w:szCs w:val="24"/>
        </w:rPr>
        <w:t xml:space="preserve"> αν η δραστηριότητα εφαρμοζόταν όπως ακριβώς προτεινόταν.</w:t>
      </w:r>
    </w:p>
    <w:p w:rsidR="00CD4BC3" w:rsidRPr="00997D9A" w:rsidRDefault="00CD4BC3" w:rsidP="005575C8">
      <w:pPr>
        <w:spacing w:line="360" w:lineRule="auto"/>
        <w:jc w:val="both"/>
        <w:rPr>
          <w:rFonts w:ascii="Times New Roman" w:hAnsi="Times New Roman"/>
          <w:sz w:val="24"/>
          <w:szCs w:val="24"/>
        </w:rPr>
      </w:pPr>
    </w:p>
    <w:p w:rsidR="00507EFA" w:rsidRDefault="00507EFA" w:rsidP="006011B3">
      <w:pPr>
        <w:spacing w:line="360" w:lineRule="auto"/>
        <w:jc w:val="both"/>
        <w:rPr>
          <w:rFonts w:ascii="Times New Roman" w:hAnsi="Times New Roman"/>
          <w:b/>
          <w:caps/>
          <w:sz w:val="24"/>
          <w:szCs w:val="24"/>
        </w:rPr>
      </w:pPr>
    </w:p>
    <w:p w:rsidR="00507EFA" w:rsidRDefault="00507EFA" w:rsidP="006011B3">
      <w:pPr>
        <w:spacing w:line="360" w:lineRule="auto"/>
        <w:jc w:val="both"/>
        <w:rPr>
          <w:rFonts w:ascii="Times New Roman" w:hAnsi="Times New Roman"/>
          <w:b/>
          <w:caps/>
          <w:sz w:val="24"/>
          <w:szCs w:val="24"/>
        </w:rPr>
      </w:pPr>
    </w:p>
    <w:p w:rsidR="00561064" w:rsidRPr="00F12B2E" w:rsidRDefault="00507EFA" w:rsidP="006011B3">
      <w:pPr>
        <w:spacing w:line="360" w:lineRule="auto"/>
        <w:jc w:val="both"/>
        <w:rPr>
          <w:rFonts w:ascii="Times New Roman" w:hAnsi="Times New Roman"/>
          <w:b/>
          <w:caps/>
          <w:sz w:val="24"/>
          <w:szCs w:val="24"/>
          <w:u w:val="single"/>
        </w:rPr>
      </w:pPr>
      <w:r>
        <w:rPr>
          <w:rFonts w:ascii="Times New Roman" w:hAnsi="Times New Roman"/>
          <w:b/>
          <w:caps/>
          <w:sz w:val="24"/>
          <w:szCs w:val="24"/>
        </w:rPr>
        <w:lastRenderedPageBreak/>
        <w:t>Θ</w:t>
      </w:r>
      <w:r w:rsidR="00ED154C" w:rsidRPr="00F12B2E">
        <w:rPr>
          <w:rFonts w:ascii="Times New Roman" w:hAnsi="Times New Roman"/>
          <w:b/>
          <w:caps/>
          <w:sz w:val="24"/>
          <w:szCs w:val="24"/>
        </w:rPr>
        <w:t xml:space="preserve">. </w:t>
      </w:r>
      <w:r w:rsidR="00561064" w:rsidRPr="00F12B2E">
        <w:rPr>
          <w:rFonts w:ascii="Times New Roman" w:hAnsi="Times New Roman"/>
          <w:b/>
          <w:caps/>
          <w:sz w:val="24"/>
          <w:szCs w:val="24"/>
        </w:rPr>
        <w:t>Βιβλιογραφία</w:t>
      </w:r>
    </w:p>
    <w:p w:rsidR="004A021D" w:rsidRPr="00997D9A" w:rsidRDefault="004A021D" w:rsidP="00507EFA">
      <w:pPr>
        <w:spacing w:line="360" w:lineRule="auto"/>
        <w:jc w:val="both"/>
        <w:rPr>
          <w:rFonts w:ascii="Times New Roman" w:hAnsi="Times New Roman"/>
          <w:sz w:val="24"/>
          <w:szCs w:val="24"/>
        </w:rPr>
      </w:pPr>
      <w:proofErr w:type="spellStart"/>
      <w:r w:rsidRPr="00997D9A">
        <w:rPr>
          <w:rFonts w:ascii="Times New Roman" w:hAnsi="Times New Roman"/>
          <w:sz w:val="24"/>
          <w:szCs w:val="24"/>
        </w:rPr>
        <w:t>Ιντζίδης</w:t>
      </w:r>
      <w:proofErr w:type="spellEnd"/>
      <w:r w:rsidRPr="00997D9A">
        <w:rPr>
          <w:rFonts w:ascii="Times New Roman" w:hAnsi="Times New Roman"/>
          <w:sz w:val="24"/>
          <w:szCs w:val="24"/>
        </w:rPr>
        <w:t xml:space="preserve"> Ε., </w:t>
      </w:r>
      <w:r w:rsidR="00BE3BAD" w:rsidRPr="00997D9A">
        <w:rPr>
          <w:rFonts w:ascii="Times New Roman" w:hAnsi="Times New Roman"/>
          <w:sz w:val="24"/>
          <w:szCs w:val="24"/>
        </w:rPr>
        <w:t>Α.</w:t>
      </w:r>
      <w:r w:rsidR="00BE3BAD">
        <w:rPr>
          <w:rFonts w:ascii="Times New Roman" w:hAnsi="Times New Roman"/>
          <w:sz w:val="24"/>
          <w:szCs w:val="24"/>
        </w:rPr>
        <w:t xml:space="preserve"> </w:t>
      </w:r>
      <w:r w:rsidRPr="00997D9A">
        <w:rPr>
          <w:rFonts w:ascii="Times New Roman" w:hAnsi="Times New Roman"/>
          <w:sz w:val="24"/>
          <w:szCs w:val="24"/>
        </w:rPr>
        <w:t xml:space="preserve">Παπαδόπουλος, </w:t>
      </w:r>
      <w:r w:rsidR="00BE3BAD" w:rsidRPr="00997D9A">
        <w:rPr>
          <w:rFonts w:ascii="Times New Roman" w:hAnsi="Times New Roman"/>
          <w:sz w:val="24"/>
          <w:szCs w:val="24"/>
        </w:rPr>
        <w:t>Α.</w:t>
      </w:r>
      <w:r w:rsidR="00BE3BAD">
        <w:rPr>
          <w:rFonts w:ascii="Times New Roman" w:hAnsi="Times New Roman"/>
          <w:sz w:val="24"/>
          <w:szCs w:val="24"/>
        </w:rPr>
        <w:t xml:space="preserve"> </w:t>
      </w:r>
      <w:proofErr w:type="spellStart"/>
      <w:r w:rsidRPr="00997D9A">
        <w:rPr>
          <w:rFonts w:ascii="Times New Roman" w:hAnsi="Times New Roman"/>
          <w:sz w:val="24"/>
          <w:szCs w:val="24"/>
        </w:rPr>
        <w:t>Σιούτης</w:t>
      </w:r>
      <w:proofErr w:type="spellEnd"/>
      <w:r w:rsidR="00507EFA">
        <w:rPr>
          <w:rFonts w:ascii="Times New Roman" w:hAnsi="Times New Roman"/>
          <w:sz w:val="24"/>
          <w:szCs w:val="24"/>
        </w:rPr>
        <w:t xml:space="preserve"> </w:t>
      </w:r>
      <w:r w:rsidR="00BE3BAD">
        <w:rPr>
          <w:rFonts w:ascii="Times New Roman" w:hAnsi="Times New Roman"/>
          <w:sz w:val="24"/>
          <w:szCs w:val="24"/>
        </w:rPr>
        <w:t>&amp;</w:t>
      </w:r>
      <w:r w:rsidRPr="00997D9A">
        <w:rPr>
          <w:rFonts w:ascii="Times New Roman" w:hAnsi="Times New Roman"/>
          <w:sz w:val="24"/>
          <w:szCs w:val="24"/>
        </w:rPr>
        <w:t xml:space="preserve"> </w:t>
      </w:r>
      <w:r w:rsidR="00BE3BAD" w:rsidRPr="00997D9A">
        <w:rPr>
          <w:rFonts w:ascii="Times New Roman" w:hAnsi="Times New Roman"/>
          <w:sz w:val="24"/>
          <w:szCs w:val="24"/>
        </w:rPr>
        <w:t>Α</w:t>
      </w:r>
      <w:r w:rsidR="00507EFA">
        <w:rPr>
          <w:rFonts w:ascii="Times New Roman" w:hAnsi="Times New Roman"/>
          <w:sz w:val="24"/>
          <w:szCs w:val="24"/>
        </w:rPr>
        <w:t>ι</w:t>
      </w:r>
      <w:r w:rsidR="00BE3BAD" w:rsidRPr="00997D9A">
        <w:rPr>
          <w:rFonts w:ascii="Times New Roman" w:hAnsi="Times New Roman"/>
          <w:sz w:val="24"/>
          <w:szCs w:val="24"/>
        </w:rPr>
        <w:t>.</w:t>
      </w:r>
      <w:r w:rsidR="00BE3BAD">
        <w:rPr>
          <w:rFonts w:ascii="Times New Roman" w:hAnsi="Times New Roman"/>
          <w:sz w:val="24"/>
          <w:szCs w:val="24"/>
        </w:rPr>
        <w:t xml:space="preserve"> </w:t>
      </w:r>
      <w:proofErr w:type="spellStart"/>
      <w:r w:rsidRPr="00997D9A">
        <w:rPr>
          <w:rFonts w:ascii="Times New Roman" w:hAnsi="Times New Roman"/>
          <w:sz w:val="24"/>
          <w:szCs w:val="24"/>
        </w:rPr>
        <w:t>Τικτοπούλου</w:t>
      </w:r>
      <w:proofErr w:type="spellEnd"/>
      <w:r w:rsidR="00507EFA">
        <w:rPr>
          <w:rFonts w:ascii="Times New Roman" w:hAnsi="Times New Roman"/>
          <w:sz w:val="24"/>
          <w:szCs w:val="24"/>
        </w:rPr>
        <w:t>.</w:t>
      </w:r>
      <w:r w:rsidRPr="00997D9A">
        <w:rPr>
          <w:rFonts w:ascii="Times New Roman" w:hAnsi="Times New Roman"/>
          <w:sz w:val="24"/>
          <w:szCs w:val="24"/>
        </w:rPr>
        <w:t xml:space="preserve">  </w:t>
      </w:r>
      <w:r w:rsidRPr="00F12B2E">
        <w:rPr>
          <w:rFonts w:ascii="Times New Roman" w:hAnsi="Times New Roman"/>
          <w:i/>
          <w:sz w:val="24"/>
          <w:szCs w:val="24"/>
        </w:rPr>
        <w:t>Γλώσσα Γ</w:t>
      </w:r>
      <w:r w:rsidR="00BE3BAD" w:rsidRPr="00F12B2E">
        <w:rPr>
          <w:rFonts w:ascii="Times New Roman" w:hAnsi="Times New Roman"/>
          <w:i/>
          <w:sz w:val="24"/>
          <w:szCs w:val="24"/>
        </w:rPr>
        <w:t>΄</w:t>
      </w:r>
      <w:r w:rsidRPr="00F12B2E">
        <w:rPr>
          <w:rFonts w:ascii="Times New Roman" w:hAnsi="Times New Roman"/>
          <w:i/>
          <w:sz w:val="24"/>
          <w:szCs w:val="24"/>
        </w:rPr>
        <w:t xml:space="preserve"> Δημοτικού. Τα απίθανα μολύβια</w:t>
      </w:r>
      <w:r w:rsidRPr="00997D9A">
        <w:rPr>
          <w:rFonts w:ascii="Times New Roman" w:hAnsi="Times New Roman"/>
          <w:sz w:val="24"/>
          <w:szCs w:val="24"/>
        </w:rPr>
        <w:t xml:space="preserve">. Βιβλίο μαθητή, </w:t>
      </w:r>
      <w:proofErr w:type="spellStart"/>
      <w:r w:rsidRPr="00997D9A">
        <w:rPr>
          <w:rFonts w:ascii="Times New Roman" w:hAnsi="Times New Roman"/>
          <w:sz w:val="24"/>
          <w:szCs w:val="24"/>
        </w:rPr>
        <w:t>α΄</w:t>
      </w:r>
      <w:proofErr w:type="spellEnd"/>
      <w:r w:rsidRPr="00997D9A">
        <w:rPr>
          <w:rFonts w:ascii="Times New Roman" w:hAnsi="Times New Roman"/>
          <w:sz w:val="24"/>
          <w:szCs w:val="24"/>
        </w:rPr>
        <w:t xml:space="preserve"> τεύχος. Αθήνα: Μεταίχμιο.</w:t>
      </w:r>
    </w:p>
    <w:p w:rsidR="004A021D" w:rsidRDefault="004A021D" w:rsidP="00507EFA">
      <w:pPr>
        <w:spacing w:line="360" w:lineRule="auto"/>
        <w:jc w:val="both"/>
        <w:rPr>
          <w:rFonts w:ascii="Times New Roman" w:hAnsi="Times New Roman"/>
          <w:sz w:val="24"/>
          <w:szCs w:val="24"/>
        </w:rPr>
      </w:pPr>
      <w:proofErr w:type="spellStart"/>
      <w:r w:rsidRPr="00997D9A">
        <w:rPr>
          <w:rFonts w:ascii="Times New Roman" w:hAnsi="Times New Roman"/>
          <w:sz w:val="24"/>
          <w:szCs w:val="24"/>
        </w:rPr>
        <w:t>Ιντζίδης</w:t>
      </w:r>
      <w:proofErr w:type="spellEnd"/>
      <w:r w:rsidRPr="00997D9A">
        <w:rPr>
          <w:rFonts w:ascii="Times New Roman" w:hAnsi="Times New Roman"/>
          <w:sz w:val="24"/>
          <w:szCs w:val="24"/>
        </w:rPr>
        <w:t xml:space="preserve"> Ε., </w:t>
      </w:r>
      <w:r w:rsidR="00BE3BAD" w:rsidRPr="00997D9A">
        <w:rPr>
          <w:rFonts w:ascii="Times New Roman" w:hAnsi="Times New Roman"/>
          <w:sz w:val="24"/>
          <w:szCs w:val="24"/>
        </w:rPr>
        <w:t>Α.</w:t>
      </w:r>
      <w:r w:rsidR="00BE3BAD">
        <w:rPr>
          <w:rFonts w:ascii="Times New Roman" w:hAnsi="Times New Roman"/>
          <w:sz w:val="24"/>
          <w:szCs w:val="24"/>
        </w:rPr>
        <w:t xml:space="preserve"> </w:t>
      </w:r>
      <w:r w:rsidRPr="00997D9A">
        <w:rPr>
          <w:rFonts w:ascii="Times New Roman" w:hAnsi="Times New Roman"/>
          <w:sz w:val="24"/>
          <w:szCs w:val="24"/>
        </w:rPr>
        <w:t xml:space="preserve">Παπαδόπουλος, </w:t>
      </w:r>
      <w:r w:rsidR="00BE3BAD" w:rsidRPr="00997D9A">
        <w:rPr>
          <w:rFonts w:ascii="Times New Roman" w:hAnsi="Times New Roman"/>
          <w:sz w:val="24"/>
          <w:szCs w:val="24"/>
        </w:rPr>
        <w:t>Α.</w:t>
      </w:r>
      <w:r w:rsidR="00BE3BAD">
        <w:rPr>
          <w:rFonts w:ascii="Times New Roman" w:hAnsi="Times New Roman"/>
          <w:sz w:val="24"/>
          <w:szCs w:val="24"/>
        </w:rPr>
        <w:t xml:space="preserve"> </w:t>
      </w:r>
      <w:proofErr w:type="spellStart"/>
      <w:r w:rsidRPr="00997D9A">
        <w:rPr>
          <w:rFonts w:ascii="Times New Roman" w:hAnsi="Times New Roman"/>
          <w:sz w:val="24"/>
          <w:szCs w:val="24"/>
        </w:rPr>
        <w:t>Σιούτης</w:t>
      </w:r>
      <w:proofErr w:type="spellEnd"/>
      <w:r w:rsidR="007C5560">
        <w:rPr>
          <w:rFonts w:ascii="Times New Roman" w:hAnsi="Times New Roman"/>
          <w:sz w:val="24"/>
          <w:szCs w:val="24"/>
        </w:rPr>
        <w:t xml:space="preserve"> </w:t>
      </w:r>
      <w:r w:rsidR="00BE3BAD">
        <w:rPr>
          <w:rFonts w:ascii="Times New Roman" w:hAnsi="Times New Roman"/>
          <w:sz w:val="24"/>
          <w:szCs w:val="24"/>
        </w:rPr>
        <w:t>&amp;</w:t>
      </w:r>
      <w:r w:rsidRPr="00997D9A">
        <w:rPr>
          <w:rFonts w:ascii="Times New Roman" w:hAnsi="Times New Roman"/>
          <w:sz w:val="24"/>
          <w:szCs w:val="24"/>
        </w:rPr>
        <w:t xml:space="preserve"> </w:t>
      </w:r>
      <w:r w:rsidR="00BE3BAD" w:rsidRPr="00997D9A">
        <w:rPr>
          <w:rFonts w:ascii="Times New Roman" w:hAnsi="Times New Roman"/>
          <w:sz w:val="24"/>
          <w:szCs w:val="24"/>
        </w:rPr>
        <w:t>Α</w:t>
      </w:r>
      <w:r w:rsidR="007C5560">
        <w:rPr>
          <w:rFonts w:ascii="Times New Roman" w:hAnsi="Times New Roman"/>
          <w:sz w:val="24"/>
          <w:szCs w:val="24"/>
        </w:rPr>
        <w:t>ι</w:t>
      </w:r>
      <w:r w:rsidR="00BE3BAD" w:rsidRPr="00997D9A">
        <w:rPr>
          <w:rFonts w:ascii="Times New Roman" w:hAnsi="Times New Roman"/>
          <w:sz w:val="24"/>
          <w:szCs w:val="24"/>
        </w:rPr>
        <w:t>.</w:t>
      </w:r>
      <w:r w:rsidR="00BE3BAD">
        <w:rPr>
          <w:rFonts w:ascii="Times New Roman" w:hAnsi="Times New Roman"/>
          <w:sz w:val="24"/>
          <w:szCs w:val="24"/>
        </w:rPr>
        <w:t xml:space="preserve"> </w:t>
      </w:r>
      <w:proofErr w:type="spellStart"/>
      <w:r w:rsidRPr="00997D9A">
        <w:rPr>
          <w:rFonts w:ascii="Times New Roman" w:hAnsi="Times New Roman"/>
          <w:sz w:val="24"/>
          <w:szCs w:val="24"/>
        </w:rPr>
        <w:t>Τικτοπούλου</w:t>
      </w:r>
      <w:proofErr w:type="spellEnd"/>
      <w:r w:rsidRPr="00997D9A">
        <w:rPr>
          <w:rFonts w:ascii="Times New Roman" w:hAnsi="Times New Roman"/>
          <w:sz w:val="24"/>
          <w:szCs w:val="24"/>
        </w:rPr>
        <w:t xml:space="preserve">  </w:t>
      </w:r>
      <w:r w:rsidRPr="00F12B2E">
        <w:rPr>
          <w:rFonts w:ascii="Times New Roman" w:hAnsi="Times New Roman"/>
          <w:i/>
          <w:sz w:val="24"/>
          <w:szCs w:val="24"/>
        </w:rPr>
        <w:t>Γλώσσα Γ</w:t>
      </w:r>
      <w:r w:rsidR="00BE3BAD" w:rsidRPr="00F12B2E">
        <w:rPr>
          <w:rFonts w:ascii="Times New Roman" w:hAnsi="Times New Roman"/>
          <w:i/>
          <w:sz w:val="24"/>
          <w:szCs w:val="24"/>
        </w:rPr>
        <w:t>΄</w:t>
      </w:r>
      <w:r w:rsidRPr="00F12B2E">
        <w:rPr>
          <w:rFonts w:ascii="Times New Roman" w:hAnsi="Times New Roman"/>
          <w:i/>
          <w:sz w:val="24"/>
          <w:szCs w:val="24"/>
        </w:rPr>
        <w:t xml:space="preserve"> Δημοτικού. Τα απίθανα μολύβια.</w:t>
      </w:r>
      <w:r w:rsidRPr="00997D9A">
        <w:rPr>
          <w:rFonts w:ascii="Times New Roman" w:hAnsi="Times New Roman"/>
          <w:sz w:val="24"/>
          <w:szCs w:val="24"/>
        </w:rPr>
        <w:t xml:space="preserve"> Τετράδιο εργασιών, </w:t>
      </w:r>
      <w:proofErr w:type="spellStart"/>
      <w:r w:rsidRPr="00997D9A">
        <w:rPr>
          <w:rFonts w:ascii="Times New Roman" w:hAnsi="Times New Roman"/>
          <w:sz w:val="24"/>
          <w:szCs w:val="24"/>
        </w:rPr>
        <w:t>α΄</w:t>
      </w:r>
      <w:proofErr w:type="spellEnd"/>
      <w:r w:rsidRPr="00997D9A">
        <w:rPr>
          <w:rFonts w:ascii="Times New Roman" w:hAnsi="Times New Roman"/>
          <w:sz w:val="24"/>
          <w:szCs w:val="24"/>
        </w:rPr>
        <w:t xml:space="preserve"> τεύχος. Αθήνα: Μεταίχμιο.</w:t>
      </w:r>
    </w:p>
    <w:p w:rsidR="006B1ED3" w:rsidRPr="00F12B2E" w:rsidRDefault="003759AF" w:rsidP="006011B3">
      <w:pPr>
        <w:spacing w:line="360" w:lineRule="auto"/>
        <w:jc w:val="both"/>
        <w:rPr>
          <w:rFonts w:ascii="Times New Roman" w:hAnsi="Times New Roman"/>
          <w:smallCaps/>
          <w:sz w:val="24"/>
          <w:szCs w:val="24"/>
        </w:rPr>
      </w:pPr>
      <w:proofErr w:type="spellStart"/>
      <w:r w:rsidRPr="00F12B2E">
        <w:rPr>
          <w:rFonts w:ascii="Times New Roman" w:hAnsi="Times New Roman"/>
          <w:smallCaps/>
          <w:sz w:val="24"/>
          <w:szCs w:val="24"/>
        </w:rPr>
        <w:t>πηγεσ</w:t>
      </w:r>
      <w:proofErr w:type="spellEnd"/>
      <w:r w:rsidRPr="00F12B2E">
        <w:rPr>
          <w:rFonts w:ascii="Times New Roman" w:hAnsi="Times New Roman"/>
          <w:smallCaps/>
          <w:sz w:val="24"/>
          <w:szCs w:val="24"/>
        </w:rPr>
        <w:t xml:space="preserve"> </w:t>
      </w:r>
      <w:proofErr w:type="spellStart"/>
      <w:r w:rsidRPr="00F12B2E">
        <w:rPr>
          <w:rFonts w:ascii="Times New Roman" w:hAnsi="Times New Roman"/>
          <w:smallCaps/>
          <w:sz w:val="24"/>
          <w:szCs w:val="24"/>
        </w:rPr>
        <w:t>φωτογραφιων</w:t>
      </w:r>
      <w:proofErr w:type="spellEnd"/>
    </w:p>
    <w:p w:rsidR="006156A2" w:rsidRDefault="006156A2" w:rsidP="00F12B2E">
      <w:pPr>
        <w:tabs>
          <w:tab w:val="left" w:pos="650"/>
          <w:tab w:val="left" w:pos="709"/>
        </w:tabs>
        <w:spacing w:line="360" w:lineRule="auto"/>
        <w:jc w:val="both"/>
        <w:rPr>
          <w:rFonts w:ascii="Times New Roman" w:hAnsi="Times New Roman"/>
          <w:sz w:val="24"/>
          <w:szCs w:val="24"/>
        </w:rPr>
      </w:pPr>
      <w:r>
        <w:rPr>
          <w:rFonts w:ascii="Times New Roman" w:hAnsi="Times New Roman"/>
          <w:sz w:val="24"/>
          <w:szCs w:val="24"/>
        </w:rPr>
        <w:t xml:space="preserve">Αναψυκτικό: Εκδόσεις Μυρσίνη, </w:t>
      </w:r>
      <w:hyperlink r:id="rId48" w:history="1">
        <w:r w:rsidRPr="00565818">
          <w:rPr>
            <w:rStyle w:val="-"/>
            <w:rFonts w:ascii="Times New Roman" w:hAnsi="Times New Roman"/>
            <w:sz w:val="24"/>
            <w:szCs w:val="24"/>
          </w:rPr>
          <w:t>http://www.mirsini.gr/index.php?id=888</w:t>
        </w:r>
      </w:hyperlink>
      <w:r>
        <w:rPr>
          <w:rFonts w:ascii="Times New Roman" w:hAnsi="Times New Roman"/>
          <w:sz w:val="24"/>
          <w:szCs w:val="24"/>
        </w:rPr>
        <w:t xml:space="preserve"> </w:t>
      </w:r>
      <w:r w:rsidRPr="0077140D">
        <w:rPr>
          <w:rFonts w:ascii="Times New Roman" w:hAnsi="Times New Roman"/>
          <w:sz w:val="24"/>
          <w:szCs w:val="24"/>
        </w:rPr>
        <w:t>[18-12-2012]</w:t>
      </w:r>
    </w:p>
    <w:p w:rsidR="006156A2" w:rsidRPr="006156A2" w:rsidRDefault="006156A2" w:rsidP="00F12B2E">
      <w:pPr>
        <w:tabs>
          <w:tab w:val="left" w:pos="650"/>
        </w:tabs>
        <w:spacing w:line="360" w:lineRule="auto"/>
        <w:jc w:val="both"/>
        <w:rPr>
          <w:rFonts w:ascii="Times New Roman" w:hAnsi="Times New Roman"/>
          <w:sz w:val="24"/>
          <w:szCs w:val="24"/>
          <w:lang w:val="en-US"/>
        </w:rPr>
      </w:pPr>
      <w:r>
        <w:rPr>
          <w:rFonts w:ascii="Times New Roman" w:hAnsi="Times New Roman"/>
          <w:sz w:val="24"/>
          <w:szCs w:val="24"/>
        </w:rPr>
        <w:t>Αυγοθήκη</w:t>
      </w:r>
      <w:r w:rsidRPr="006156A2">
        <w:rPr>
          <w:rFonts w:ascii="Times New Roman" w:hAnsi="Times New Roman"/>
          <w:sz w:val="24"/>
          <w:szCs w:val="24"/>
          <w:lang w:val="en-US"/>
        </w:rPr>
        <w:t xml:space="preserve">: </w:t>
      </w:r>
      <w:r>
        <w:rPr>
          <w:rFonts w:ascii="Times New Roman" w:hAnsi="Times New Roman"/>
          <w:sz w:val="24"/>
          <w:szCs w:val="24"/>
          <w:lang w:val="en-US"/>
        </w:rPr>
        <w:t>Achaia</w:t>
      </w:r>
      <w:r w:rsidRPr="006156A2">
        <w:rPr>
          <w:rFonts w:ascii="Times New Roman" w:hAnsi="Times New Roman"/>
          <w:sz w:val="24"/>
          <w:szCs w:val="24"/>
          <w:lang w:val="en-US"/>
        </w:rPr>
        <w:t xml:space="preserve"> </w:t>
      </w:r>
      <w:r>
        <w:rPr>
          <w:rFonts w:ascii="Times New Roman" w:hAnsi="Times New Roman"/>
          <w:sz w:val="24"/>
          <w:szCs w:val="24"/>
          <w:lang w:val="en-US"/>
        </w:rPr>
        <w:t>handicrafts</w:t>
      </w:r>
      <w:r w:rsidRPr="006156A2">
        <w:rPr>
          <w:rFonts w:ascii="Times New Roman" w:hAnsi="Times New Roman"/>
          <w:sz w:val="24"/>
          <w:szCs w:val="24"/>
          <w:lang w:val="en-US"/>
        </w:rPr>
        <w:t xml:space="preserve"> </w:t>
      </w:r>
      <w:proofErr w:type="spellStart"/>
      <w:r>
        <w:rPr>
          <w:rFonts w:ascii="Times New Roman" w:hAnsi="Times New Roman"/>
          <w:sz w:val="24"/>
          <w:szCs w:val="24"/>
          <w:lang w:val="en-US"/>
        </w:rPr>
        <w:t>Hatziyannis</w:t>
      </w:r>
      <w:proofErr w:type="spellEnd"/>
      <w:r w:rsidRPr="006156A2">
        <w:rPr>
          <w:rFonts w:ascii="Times New Roman" w:hAnsi="Times New Roman"/>
          <w:sz w:val="24"/>
          <w:szCs w:val="24"/>
          <w:lang w:val="en-US"/>
        </w:rPr>
        <w:t xml:space="preserve">, </w:t>
      </w:r>
      <w:hyperlink r:id="rId49" w:history="1">
        <w:r w:rsidRPr="006156A2">
          <w:rPr>
            <w:rStyle w:val="-"/>
            <w:rFonts w:ascii="Times New Roman" w:hAnsi="Times New Roman"/>
            <w:sz w:val="24"/>
            <w:szCs w:val="24"/>
            <w:lang w:val="en-US"/>
          </w:rPr>
          <w:t>http://www.achaia-handicrafts.gr/product.php?productid=335</w:t>
        </w:r>
      </w:hyperlink>
      <w:r w:rsidRPr="006156A2">
        <w:rPr>
          <w:rFonts w:ascii="Times New Roman" w:hAnsi="Times New Roman"/>
          <w:sz w:val="24"/>
          <w:szCs w:val="24"/>
          <w:lang w:val="en-US"/>
        </w:rPr>
        <w:t xml:space="preserve"> [18-12-2012]</w:t>
      </w:r>
    </w:p>
    <w:p w:rsidR="006156A2" w:rsidRPr="006156A2" w:rsidRDefault="006B1ED3" w:rsidP="00F12B2E">
      <w:pPr>
        <w:tabs>
          <w:tab w:val="left" w:pos="650"/>
        </w:tabs>
        <w:spacing w:line="360" w:lineRule="auto"/>
        <w:jc w:val="both"/>
        <w:rPr>
          <w:rFonts w:ascii="Times New Roman" w:hAnsi="Times New Roman"/>
          <w:sz w:val="24"/>
          <w:szCs w:val="24"/>
          <w:lang w:val="en-US"/>
        </w:rPr>
      </w:pPr>
      <w:r>
        <w:rPr>
          <w:rFonts w:ascii="Times New Roman" w:hAnsi="Times New Roman"/>
          <w:sz w:val="24"/>
          <w:szCs w:val="24"/>
        </w:rPr>
        <w:t>Βιβλίο</w:t>
      </w:r>
      <w:r w:rsidRPr="006156A2">
        <w:rPr>
          <w:rFonts w:ascii="Times New Roman" w:hAnsi="Times New Roman"/>
          <w:sz w:val="24"/>
          <w:szCs w:val="24"/>
          <w:lang w:val="en-US"/>
        </w:rPr>
        <w:t>:</w:t>
      </w:r>
      <w:r w:rsidR="006156A2" w:rsidRPr="006156A2">
        <w:rPr>
          <w:lang w:val="en-US"/>
        </w:rPr>
        <w:t xml:space="preserve"> </w:t>
      </w:r>
      <w:proofErr w:type="spellStart"/>
      <w:r w:rsidR="006156A2">
        <w:rPr>
          <w:lang w:val="en-US"/>
        </w:rPr>
        <w:t>Skroutz</w:t>
      </w:r>
      <w:proofErr w:type="spellEnd"/>
      <w:r w:rsidR="006156A2" w:rsidRPr="006156A2">
        <w:rPr>
          <w:lang w:val="en-US"/>
        </w:rPr>
        <w:t xml:space="preserve">, </w:t>
      </w:r>
      <w:hyperlink r:id="rId50" w:anchor=".UQa4gfJIWBU" w:history="1">
        <w:r w:rsidR="006156A2" w:rsidRPr="006156A2">
          <w:rPr>
            <w:rStyle w:val="-"/>
            <w:rFonts w:ascii="Times New Roman" w:hAnsi="Times New Roman"/>
            <w:sz w:val="24"/>
            <w:szCs w:val="24"/>
            <w:lang w:val="en-US"/>
          </w:rPr>
          <w:t>http://www.skroutz.com.cy/deals.php?id=324#.UQa4gfJIWBU</w:t>
        </w:r>
      </w:hyperlink>
      <w:r w:rsidR="006156A2" w:rsidRPr="006156A2">
        <w:rPr>
          <w:rFonts w:ascii="Times New Roman" w:hAnsi="Times New Roman"/>
          <w:sz w:val="24"/>
          <w:szCs w:val="24"/>
          <w:lang w:val="en-US"/>
        </w:rPr>
        <w:t xml:space="preserve"> [18-12-2012]</w:t>
      </w:r>
    </w:p>
    <w:p w:rsidR="007C5560" w:rsidRDefault="006B1ED3" w:rsidP="007C5560">
      <w:pPr>
        <w:tabs>
          <w:tab w:val="left" w:pos="650"/>
        </w:tabs>
        <w:spacing w:line="360" w:lineRule="auto"/>
        <w:rPr>
          <w:rFonts w:ascii="Times New Roman" w:hAnsi="Times New Roman"/>
          <w:sz w:val="24"/>
          <w:szCs w:val="24"/>
        </w:rPr>
      </w:pPr>
      <w:r>
        <w:rPr>
          <w:rFonts w:ascii="Times New Roman" w:hAnsi="Times New Roman"/>
          <w:sz w:val="24"/>
          <w:szCs w:val="24"/>
        </w:rPr>
        <w:t xml:space="preserve">Εφημερίδα: Ασύνταχτος τύπος, </w:t>
      </w:r>
      <w:hyperlink r:id="rId51" w:history="1">
        <w:r w:rsidRPr="00565818">
          <w:rPr>
            <w:rStyle w:val="-"/>
            <w:rFonts w:ascii="Times New Roman" w:hAnsi="Times New Roman"/>
            <w:sz w:val="24"/>
            <w:szCs w:val="24"/>
          </w:rPr>
          <w:t>http://asyntaxtostypos.wordpress.com/2010/11/29/%CF%80%CE%B1%CF%84%CF%81%CE%B1-%CF%84%CE%BF-%C2%AB%CE%BB%CE%BF%CF%85%CE%BA%CE%AD%CF%84%CE%BF%C2%BB-%CF%84%CE%B7%CF%82-%CE%B7%CE%BC%CE%AD%CF%81%CE%B1%CF%82-%CE%B5%CF%86%CE%B7%CE%BC%CE%B5%CF%81%CE%AF/</w:t>
        </w:r>
      </w:hyperlink>
      <w:r w:rsidR="006156A2">
        <w:rPr>
          <w:rFonts w:ascii="Times New Roman" w:hAnsi="Times New Roman"/>
          <w:sz w:val="24"/>
          <w:szCs w:val="24"/>
        </w:rPr>
        <w:t xml:space="preserve"> </w:t>
      </w:r>
    </w:p>
    <w:p w:rsidR="006B1ED3" w:rsidRDefault="006156A2" w:rsidP="007C5560">
      <w:pPr>
        <w:tabs>
          <w:tab w:val="left" w:pos="650"/>
        </w:tabs>
        <w:spacing w:line="360" w:lineRule="auto"/>
        <w:rPr>
          <w:rFonts w:ascii="Times New Roman" w:hAnsi="Times New Roman"/>
          <w:sz w:val="24"/>
          <w:szCs w:val="24"/>
        </w:rPr>
      </w:pPr>
      <w:r w:rsidRPr="0077140D">
        <w:rPr>
          <w:rFonts w:ascii="Times New Roman" w:hAnsi="Times New Roman"/>
          <w:sz w:val="24"/>
          <w:szCs w:val="24"/>
        </w:rPr>
        <w:t>[18-12-2012]</w:t>
      </w:r>
      <w:r w:rsidR="00CD4BC3">
        <w:rPr>
          <w:rFonts w:ascii="Times New Roman" w:hAnsi="Times New Roman"/>
          <w:sz w:val="24"/>
          <w:szCs w:val="24"/>
        </w:rPr>
        <w:t>.</w:t>
      </w:r>
    </w:p>
    <w:p w:rsidR="006B1ED3" w:rsidRDefault="006B1ED3" w:rsidP="00F12B2E">
      <w:pPr>
        <w:tabs>
          <w:tab w:val="left" w:pos="650"/>
        </w:tabs>
        <w:spacing w:line="360" w:lineRule="auto"/>
        <w:jc w:val="both"/>
        <w:rPr>
          <w:rFonts w:ascii="Times New Roman" w:hAnsi="Times New Roman"/>
          <w:sz w:val="24"/>
          <w:szCs w:val="24"/>
        </w:rPr>
      </w:pPr>
      <w:r>
        <w:rPr>
          <w:rFonts w:ascii="Times New Roman" w:hAnsi="Times New Roman"/>
          <w:sz w:val="24"/>
          <w:szCs w:val="24"/>
        </w:rPr>
        <w:t xml:space="preserve">Κάδος μπλε: Οι </w:t>
      </w:r>
      <w:proofErr w:type="spellStart"/>
      <w:r>
        <w:rPr>
          <w:rFonts w:ascii="Times New Roman" w:hAnsi="Times New Roman"/>
          <w:sz w:val="24"/>
          <w:szCs w:val="24"/>
        </w:rPr>
        <w:t>τρελοτουρίστες</w:t>
      </w:r>
      <w:proofErr w:type="spellEnd"/>
      <w:r>
        <w:rPr>
          <w:rFonts w:ascii="Times New Roman" w:hAnsi="Times New Roman"/>
          <w:sz w:val="24"/>
          <w:szCs w:val="24"/>
        </w:rPr>
        <w:t xml:space="preserve"> όταν δεν ταξιδεύων,</w:t>
      </w:r>
      <w:r w:rsidRPr="006B1ED3">
        <w:t xml:space="preserve"> </w:t>
      </w:r>
      <w:hyperlink r:id="rId52" w:history="1">
        <w:r w:rsidRPr="00565818">
          <w:rPr>
            <w:rStyle w:val="-"/>
            <w:rFonts w:ascii="Times New Roman" w:hAnsi="Times New Roman"/>
            <w:sz w:val="24"/>
            <w:szCs w:val="24"/>
          </w:rPr>
          <w:t>http://crazytouristsblogging.blogspot.gr/2007/10/blog-post_31.html</w:t>
        </w:r>
      </w:hyperlink>
      <w:r w:rsidR="006156A2">
        <w:rPr>
          <w:rFonts w:ascii="Times New Roman" w:hAnsi="Times New Roman"/>
          <w:sz w:val="24"/>
          <w:szCs w:val="24"/>
        </w:rPr>
        <w:t xml:space="preserve"> </w:t>
      </w:r>
      <w:r w:rsidR="006156A2" w:rsidRPr="0077140D">
        <w:rPr>
          <w:rFonts w:ascii="Times New Roman" w:hAnsi="Times New Roman"/>
          <w:sz w:val="24"/>
          <w:szCs w:val="24"/>
        </w:rPr>
        <w:t>[18-12-2012]</w:t>
      </w:r>
      <w:r w:rsidR="00CD4BC3">
        <w:rPr>
          <w:rFonts w:ascii="Times New Roman" w:hAnsi="Times New Roman"/>
          <w:sz w:val="24"/>
          <w:szCs w:val="24"/>
        </w:rPr>
        <w:t>.</w:t>
      </w:r>
    </w:p>
    <w:p w:rsidR="006B1ED3" w:rsidRDefault="006B1ED3" w:rsidP="007C5560">
      <w:pPr>
        <w:tabs>
          <w:tab w:val="left" w:pos="650"/>
        </w:tabs>
        <w:spacing w:line="360" w:lineRule="auto"/>
        <w:rPr>
          <w:rFonts w:ascii="Times New Roman" w:hAnsi="Times New Roman"/>
          <w:sz w:val="24"/>
          <w:szCs w:val="24"/>
        </w:rPr>
      </w:pPr>
      <w:r>
        <w:rPr>
          <w:rFonts w:ascii="Times New Roman" w:hAnsi="Times New Roman"/>
          <w:sz w:val="24"/>
          <w:szCs w:val="24"/>
        </w:rPr>
        <w:lastRenderedPageBreak/>
        <w:t xml:space="preserve">Κάδος μπλε με ανακυκλώσιμα είδη: </w:t>
      </w:r>
      <w:proofErr w:type="spellStart"/>
      <w:r>
        <w:rPr>
          <w:rFonts w:ascii="Times New Roman" w:hAnsi="Times New Roman"/>
          <w:sz w:val="24"/>
          <w:szCs w:val="24"/>
        </w:rPr>
        <w:t>Γιαννιστά</w:t>
      </w:r>
      <w:proofErr w:type="spellEnd"/>
      <w:r>
        <w:rPr>
          <w:rFonts w:ascii="Times New Roman" w:hAnsi="Times New Roman"/>
          <w:sz w:val="24"/>
          <w:szCs w:val="24"/>
        </w:rPr>
        <w:t xml:space="preserve"> </w:t>
      </w:r>
      <w:hyperlink r:id="rId53" w:history="1">
        <w:r w:rsidRPr="00565818">
          <w:rPr>
            <w:rStyle w:val="-"/>
            <w:rFonts w:ascii="Times New Roman" w:hAnsi="Times New Roman"/>
            <w:sz w:val="24"/>
            <w:szCs w:val="24"/>
          </w:rPr>
          <w:t>http://tamistikatouvaltou.blogspot.gr/2012/06/blog-post_5307.html</w:t>
        </w:r>
      </w:hyperlink>
      <w:r w:rsidR="006156A2">
        <w:rPr>
          <w:rFonts w:ascii="Times New Roman" w:hAnsi="Times New Roman"/>
          <w:sz w:val="24"/>
          <w:szCs w:val="24"/>
        </w:rPr>
        <w:t xml:space="preserve"> </w:t>
      </w:r>
      <w:r w:rsidR="006156A2" w:rsidRPr="0077140D">
        <w:rPr>
          <w:rFonts w:ascii="Times New Roman" w:hAnsi="Times New Roman"/>
          <w:sz w:val="24"/>
          <w:szCs w:val="24"/>
        </w:rPr>
        <w:t>[18-12-2012]</w:t>
      </w:r>
      <w:r w:rsidR="00CD4BC3">
        <w:rPr>
          <w:rFonts w:ascii="Times New Roman" w:hAnsi="Times New Roman"/>
          <w:sz w:val="24"/>
          <w:szCs w:val="24"/>
        </w:rPr>
        <w:t>.</w:t>
      </w:r>
    </w:p>
    <w:p w:rsidR="006B1ED3" w:rsidRDefault="006B1ED3" w:rsidP="007C5560">
      <w:pPr>
        <w:tabs>
          <w:tab w:val="left" w:pos="650"/>
        </w:tabs>
        <w:spacing w:line="360" w:lineRule="auto"/>
        <w:rPr>
          <w:rFonts w:ascii="Times New Roman" w:hAnsi="Times New Roman"/>
          <w:sz w:val="24"/>
          <w:szCs w:val="24"/>
        </w:rPr>
      </w:pPr>
      <w:r>
        <w:rPr>
          <w:rFonts w:ascii="Times New Roman" w:hAnsi="Times New Roman"/>
          <w:sz w:val="24"/>
          <w:szCs w:val="24"/>
        </w:rPr>
        <w:t>Τετράδιο: Κ.</w:t>
      </w:r>
      <w:r w:rsidR="00507EFA">
        <w:rPr>
          <w:rFonts w:ascii="Times New Roman" w:hAnsi="Times New Roman"/>
          <w:sz w:val="24"/>
          <w:szCs w:val="24"/>
        </w:rPr>
        <w:t xml:space="preserve"> </w:t>
      </w:r>
      <w:r>
        <w:rPr>
          <w:rFonts w:ascii="Times New Roman" w:hAnsi="Times New Roman"/>
          <w:sz w:val="24"/>
          <w:szCs w:val="24"/>
        </w:rPr>
        <w:t xml:space="preserve">Α. </w:t>
      </w:r>
      <w:proofErr w:type="spellStart"/>
      <w:r>
        <w:rPr>
          <w:rFonts w:ascii="Times New Roman" w:hAnsi="Times New Roman"/>
          <w:sz w:val="24"/>
          <w:szCs w:val="24"/>
        </w:rPr>
        <w:t>Ζαζόπουλος</w:t>
      </w:r>
      <w:proofErr w:type="spellEnd"/>
      <w:r>
        <w:rPr>
          <w:rFonts w:ascii="Times New Roman" w:hAnsi="Times New Roman"/>
          <w:sz w:val="24"/>
          <w:szCs w:val="24"/>
        </w:rPr>
        <w:t xml:space="preserve"> Α.Ε.Β.Ε. </w:t>
      </w:r>
      <w:hyperlink r:id="rId54" w:history="1">
        <w:r w:rsidRPr="00565818">
          <w:rPr>
            <w:rStyle w:val="-"/>
            <w:rFonts w:ascii="Times New Roman" w:hAnsi="Times New Roman"/>
            <w:sz w:val="24"/>
            <w:szCs w:val="24"/>
          </w:rPr>
          <w:t>http://www.zazopoulossa.gr/showProduct.php?prodid=5040</w:t>
        </w:r>
      </w:hyperlink>
      <w:r w:rsidR="006156A2">
        <w:rPr>
          <w:rFonts w:ascii="Times New Roman" w:hAnsi="Times New Roman"/>
          <w:sz w:val="24"/>
          <w:szCs w:val="24"/>
        </w:rPr>
        <w:t xml:space="preserve"> </w:t>
      </w:r>
      <w:r w:rsidR="006156A2" w:rsidRPr="0077140D">
        <w:rPr>
          <w:rFonts w:ascii="Times New Roman" w:hAnsi="Times New Roman"/>
          <w:sz w:val="24"/>
          <w:szCs w:val="24"/>
        </w:rPr>
        <w:t>[18-12-2012]</w:t>
      </w:r>
      <w:r w:rsidR="00CD4BC3">
        <w:rPr>
          <w:rFonts w:ascii="Times New Roman" w:hAnsi="Times New Roman"/>
          <w:sz w:val="24"/>
          <w:szCs w:val="24"/>
        </w:rPr>
        <w:t>.</w:t>
      </w:r>
    </w:p>
    <w:p w:rsidR="006156A2" w:rsidRDefault="006156A2" w:rsidP="00F12B2E">
      <w:pPr>
        <w:tabs>
          <w:tab w:val="left" w:pos="650"/>
        </w:tabs>
        <w:spacing w:line="360" w:lineRule="auto"/>
        <w:jc w:val="both"/>
        <w:rPr>
          <w:rFonts w:ascii="Times New Roman" w:hAnsi="Times New Roman"/>
          <w:sz w:val="24"/>
          <w:szCs w:val="24"/>
        </w:rPr>
      </w:pPr>
      <w:proofErr w:type="spellStart"/>
      <w:r>
        <w:rPr>
          <w:rFonts w:ascii="Times New Roman" w:hAnsi="Times New Roman"/>
          <w:sz w:val="24"/>
          <w:szCs w:val="24"/>
        </w:rPr>
        <w:t>Τσιμισκή</w:t>
      </w:r>
      <w:proofErr w:type="spellEnd"/>
      <w:r>
        <w:rPr>
          <w:rFonts w:ascii="Times New Roman" w:hAnsi="Times New Roman"/>
          <w:sz w:val="24"/>
          <w:szCs w:val="24"/>
        </w:rPr>
        <w:t xml:space="preserve">: Η </w:t>
      </w:r>
      <w:proofErr w:type="spellStart"/>
      <w:r>
        <w:rPr>
          <w:rFonts w:ascii="Times New Roman" w:hAnsi="Times New Roman"/>
          <w:sz w:val="24"/>
          <w:szCs w:val="24"/>
        </w:rPr>
        <w:t>Τσιμισκή</w:t>
      </w:r>
      <w:proofErr w:type="spellEnd"/>
      <w:r>
        <w:rPr>
          <w:rFonts w:ascii="Times New Roman" w:hAnsi="Times New Roman"/>
          <w:sz w:val="24"/>
          <w:szCs w:val="24"/>
        </w:rPr>
        <w:t xml:space="preserve"> τους ήρθε … κουτί, </w:t>
      </w:r>
      <w:hyperlink r:id="rId55" w:history="1">
        <w:r w:rsidRPr="00565818">
          <w:rPr>
            <w:rStyle w:val="-"/>
            <w:rFonts w:ascii="Times New Roman" w:hAnsi="Times New Roman"/>
            <w:sz w:val="24"/>
            <w:szCs w:val="24"/>
          </w:rPr>
          <w:t>http://www.karfitsa.gr/?p=89677</w:t>
        </w:r>
      </w:hyperlink>
      <w:r>
        <w:rPr>
          <w:rFonts w:ascii="Times New Roman" w:hAnsi="Times New Roman"/>
          <w:sz w:val="24"/>
          <w:szCs w:val="24"/>
        </w:rPr>
        <w:t xml:space="preserve"> </w:t>
      </w:r>
      <w:r w:rsidRPr="0077140D">
        <w:rPr>
          <w:rFonts w:ascii="Times New Roman" w:hAnsi="Times New Roman"/>
          <w:sz w:val="24"/>
          <w:szCs w:val="24"/>
        </w:rPr>
        <w:t>[18-12-2012]</w:t>
      </w:r>
      <w:r w:rsidR="00CD4BC3">
        <w:rPr>
          <w:rFonts w:ascii="Times New Roman" w:hAnsi="Times New Roman"/>
          <w:sz w:val="24"/>
          <w:szCs w:val="24"/>
        </w:rPr>
        <w:t>.</w:t>
      </w:r>
    </w:p>
    <w:p w:rsidR="006B1ED3" w:rsidRPr="006B1ED3" w:rsidRDefault="006B1ED3" w:rsidP="00F12B2E">
      <w:pPr>
        <w:tabs>
          <w:tab w:val="left" w:pos="650"/>
        </w:tabs>
        <w:spacing w:line="360" w:lineRule="auto"/>
        <w:jc w:val="both"/>
        <w:rPr>
          <w:rFonts w:ascii="Times New Roman" w:hAnsi="Times New Roman"/>
          <w:sz w:val="24"/>
          <w:szCs w:val="24"/>
        </w:rPr>
      </w:pPr>
      <w:r>
        <w:rPr>
          <w:rFonts w:ascii="Times New Roman" w:hAnsi="Times New Roman"/>
          <w:sz w:val="24"/>
          <w:szCs w:val="24"/>
        </w:rPr>
        <w:t xml:space="preserve">Φάκελος αλληλογραφίας: </w:t>
      </w:r>
      <w:proofErr w:type="spellStart"/>
      <w:r>
        <w:rPr>
          <w:rFonts w:ascii="Times New Roman" w:hAnsi="Times New Roman"/>
          <w:sz w:val="24"/>
          <w:szCs w:val="24"/>
          <w:lang w:val="en-US"/>
        </w:rPr>
        <w:t>Freepik</w:t>
      </w:r>
      <w:proofErr w:type="spellEnd"/>
      <w:r w:rsidRPr="006B1ED3">
        <w:rPr>
          <w:rFonts w:ascii="Times New Roman" w:hAnsi="Times New Roman"/>
          <w:sz w:val="24"/>
          <w:szCs w:val="24"/>
        </w:rPr>
        <w:t xml:space="preserve"> </w:t>
      </w:r>
      <w:hyperlink r:id="rId56" w:history="1">
        <w:r w:rsidRPr="00565818">
          <w:rPr>
            <w:rStyle w:val="-"/>
            <w:rFonts w:ascii="Times New Roman" w:hAnsi="Times New Roman"/>
            <w:sz w:val="24"/>
            <w:szCs w:val="24"/>
          </w:rPr>
          <w:t>http://gr.freepik.com/free-vector/air-mail-envelope_516731.htm</w:t>
        </w:r>
      </w:hyperlink>
      <w:r w:rsidR="006156A2">
        <w:rPr>
          <w:rFonts w:ascii="Times New Roman" w:hAnsi="Times New Roman"/>
          <w:sz w:val="24"/>
          <w:szCs w:val="24"/>
        </w:rPr>
        <w:t xml:space="preserve"> </w:t>
      </w:r>
      <w:r w:rsidR="006156A2" w:rsidRPr="0077140D">
        <w:rPr>
          <w:rFonts w:ascii="Times New Roman" w:hAnsi="Times New Roman"/>
          <w:sz w:val="24"/>
          <w:szCs w:val="24"/>
        </w:rPr>
        <w:t>[18-12-2012]</w:t>
      </w:r>
      <w:r w:rsidR="00CD4BC3">
        <w:rPr>
          <w:rFonts w:ascii="Times New Roman" w:hAnsi="Times New Roman"/>
          <w:sz w:val="24"/>
          <w:szCs w:val="24"/>
        </w:rPr>
        <w:t>.</w:t>
      </w:r>
    </w:p>
    <w:p w:rsidR="007C5560" w:rsidRDefault="006B1ED3" w:rsidP="00F12B2E">
      <w:pPr>
        <w:tabs>
          <w:tab w:val="left" w:pos="650"/>
        </w:tabs>
        <w:spacing w:line="360" w:lineRule="auto"/>
        <w:jc w:val="both"/>
        <w:rPr>
          <w:rFonts w:ascii="Times New Roman" w:hAnsi="Times New Roman"/>
          <w:sz w:val="24"/>
          <w:szCs w:val="24"/>
        </w:rPr>
      </w:pPr>
      <w:r>
        <w:rPr>
          <w:rFonts w:ascii="Times New Roman" w:hAnsi="Times New Roman"/>
          <w:sz w:val="24"/>
          <w:szCs w:val="24"/>
        </w:rPr>
        <w:t xml:space="preserve">Χαρτί γραφομηχανής: Κώστας </w:t>
      </w:r>
      <w:proofErr w:type="spellStart"/>
      <w:r>
        <w:rPr>
          <w:rFonts w:ascii="Times New Roman" w:hAnsi="Times New Roman"/>
          <w:sz w:val="24"/>
          <w:szCs w:val="24"/>
        </w:rPr>
        <w:t>μαυρουδής</w:t>
      </w:r>
      <w:proofErr w:type="spellEnd"/>
      <w:r>
        <w:rPr>
          <w:rFonts w:ascii="Times New Roman" w:hAnsi="Times New Roman"/>
          <w:sz w:val="24"/>
          <w:szCs w:val="24"/>
        </w:rPr>
        <w:t xml:space="preserve"> </w:t>
      </w:r>
    </w:p>
    <w:p w:rsidR="006B1ED3" w:rsidRDefault="00F06946" w:rsidP="00F12B2E">
      <w:pPr>
        <w:tabs>
          <w:tab w:val="left" w:pos="650"/>
        </w:tabs>
        <w:spacing w:line="360" w:lineRule="auto"/>
        <w:jc w:val="both"/>
        <w:rPr>
          <w:rFonts w:ascii="Times New Roman" w:hAnsi="Times New Roman"/>
          <w:sz w:val="24"/>
          <w:szCs w:val="24"/>
        </w:rPr>
      </w:pPr>
      <w:hyperlink r:id="rId57" w:history="1">
        <w:r w:rsidR="006B1ED3" w:rsidRPr="00565818">
          <w:rPr>
            <w:rStyle w:val="-"/>
            <w:rFonts w:ascii="Times New Roman" w:hAnsi="Times New Roman"/>
            <w:sz w:val="24"/>
            <w:szCs w:val="24"/>
          </w:rPr>
          <w:t>http://costas-mavroudis.blogspot.gr/2012_07_01_archive.html</w:t>
        </w:r>
      </w:hyperlink>
      <w:r w:rsidR="006156A2">
        <w:rPr>
          <w:rFonts w:ascii="Times New Roman" w:hAnsi="Times New Roman"/>
          <w:sz w:val="24"/>
          <w:szCs w:val="24"/>
        </w:rPr>
        <w:t xml:space="preserve"> </w:t>
      </w:r>
      <w:r w:rsidR="006156A2" w:rsidRPr="0077140D">
        <w:rPr>
          <w:rFonts w:ascii="Times New Roman" w:hAnsi="Times New Roman"/>
          <w:sz w:val="24"/>
          <w:szCs w:val="24"/>
        </w:rPr>
        <w:t>[18-12-2012]</w:t>
      </w:r>
      <w:r w:rsidR="00CD4BC3">
        <w:rPr>
          <w:rFonts w:ascii="Times New Roman" w:hAnsi="Times New Roman"/>
          <w:sz w:val="24"/>
          <w:szCs w:val="24"/>
        </w:rPr>
        <w:t>.</w:t>
      </w:r>
    </w:p>
    <w:p w:rsidR="0077140D" w:rsidRPr="0077140D" w:rsidRDefault="0077140D" w:rsidP="007C5560">
      <w:pPr>
        <w:tabs>
          <w:tab w:val="left" w:pos="650"/>
        </w:tabs>
        <w:spacing w:line="360" w:lineRule="auto"/>
        <w:rPr>
          <w:rFonts w:ascii="Times New Roman" w:hAnsi="Times New Roman"/>
          <w:sz w:val="24"/>
          <w:szCs w:val="24"/>
        </w:rPr>
      </w:pPr>
      <w:r>
        <w:rPr>
          <w:rFonts w:ascii="Times New Roman" w:hAnsi="Times New Roman"/>
          <w:sz w:val="24"/>
          <w:szCs w:val="24"/>
        </w:rPr>
        <w:t>Χαρτιά</w:t>
      </w:r>
      <w:r w:rsidRPr="0077140D">
        <w:rPr>
          <w:rFonts w:ascii="Times New Roman" w:hAnsi="Times New Roman"/>
          <w:sz w:val="24"/>
          <w:szCs w:val="24"/>
        </w:rPr>
        <w:t xml:space="preserve">: </w:t>
      </w:r>
      <w:r>
        <w:rPr>
          <w:rFonts w:ascii="Times New Roman" w:hAnsi="Times New Roman"/>
          <w:sz w:val="24"/>
          <w:szCs w:val="24"/>
          <w:lang w:val="en-US"/>
        </w:rPr>
        <w:t>El</w:t>
      </w:r>
      <w:r w:rsidRPr="0077140D">
        <w:rPr>
          <w:rFonts w:ascii="Times New Roman" w:hAnsi="Times New Roman"/>
          <w:sz w:val="24"/>
          <w:szCs w:val="24"/>
        </w:rPr>
        <w:t xml:space="preserve"> </w:t>
      </w:r>
      <w:r w:rsidRPr="0077140D">
        <w:rPr>
          <w:rFonts w:ascii="Times New Roman" w:hAnsi="Times New Roman"/>
          <w:i/>
          <w:sz w:val="24"/>
          <w:szCs w:val="24"/>
          <w:lang w:val="en-US"/>
        </w:rPr>
        <w:t>Sombrero</w:t>
      </w:r>
      <w:r w:rsidRPr="0077140D">
        <w:rPr>
          <w:rFonts w:ascii="Times New Roman" w:hAnsi="Times New Roman"/>
          <w:i/>
          <w:sz w:val="24"/>
          <w:szCs w:val="24"/>
        </w:rPr>
        <w:t>, Στην δεύτερη καίγεσαι</w:t>
      </w:r>
      <w:r>
        <w:rPr>
          <w:rFonts w:ascii="Times New Roman" w:hAnsi="Times New Roman"/>
          <w:sz w:val="24"/>
          <w:szCs w:val="24"/>
        </w:rPr>
        <w:t xml:space="preserve">, </w:t>
      </w:r>
      <w:hyperlink r:id="rId58" w:history="1">
        <w:r w:rsidRPr="0077140D">
          <w:rPr>
            <w:rStyle w:val="-"/>
            <w:rFonts w:ascii="Times New Roman" w:hAnsi="Times New Roman"/>
            <w:sz w:val="24"/>
            <w:szCs w:val="24"/>
            <w:lang w:val="en-US"/>
          </w:rPr>
          <w:t>http</w:t>
        </w:r>
        <w:r w:rsidRPr="0077140D">
          <w:rPr>
            <w:rStyle w:val="-"/>
            <w:rFonts w:ascii="Times New Roman" w:hAnsi="Times New Roman"/>
            <w:sz w:val="24"/>
            <w:szCs w:val="24"/>
          </w:rPr>
          <w:t>://</w:t>
        </w:r>
        <w:r w:rsidRPr="0077140D">
          <w:rPr>
            <w:rStyle w:val="-"/>
            <w:rFonts w:ascii="Times New Roman" w:hAnsi="Times New Roman"/>
            <w:sz w:val="24"/>
            <w:szCs w:val="24"/>
            <w:lang w:val="en-US"/>
          </w:rPr>
          <w:t>www</w:t>
        </w:r>
        <w:r w:rsidRPr="0077140D">
          <w:rPr>
            <w:rStyle w:val="-"/>
            <w:rFonts w:ascii="Times New Roman" w:hAnsi="Times New Roman"/>
            <w:sz w:val="24"/>
            <w:szCs w:val="24"/>
          </w:rPr>
          <w:t>.</w:t>
        </w:r>
        <w:r w:rsidRPr="0077140D">
          <w:rPr>
            <w:rStyle w:val="-"/>
            <w:rFonts w:ascii="Times New Roman" w:hAnsi="Times New Roman"/>
            <w:sz w:val="24"/>
            <w:szCs w:val="24"/>
            <w:lang w:val="en-US"/>
          </w:rPr>
          <w:t>sombrero</w:t>
        </w:r>
        <w:r w:rsidRPr="0077140D">
          <w:rPr>
            <w:rStyle w:val="-"/>
            <w:rFonts w:ascii="Times New Roman" w:hAnsi="Times New Roman"/>
            <w:sz w:val="24"/>
            <w:szCs w:val="24"/>
          </w:rPr>
          <w:t>.</w:t>
        </w:r>
        <w:proofErr w:type="spellStart"/>
        <w:r w:rsidRPr="0077140D">
          <w:rPr>
            <w:rStyle w:val="-"/>
            <w:rFonts w:ascii="Times New Roman" w:hAnsi="Times New Roman"/>
            <w:sz w:val="24"/>
            <w:szCs w:val="24"/>
            <w:lang w:val="en-US"/>
          </w:rPr>
          <w:t>gr</w:t>
        </w:r>
        <w:proofErr w:type="spellEnd"/>
        <w:r w:rsidRPr="0077140D">
          <w:rPr>
            <w:rStyle w:val="-"/>
            <w:rFonts w:ascii="Times New Roman" w:hAnsi="Times New Roman"/>
            <w:sz w:val="24"/>
            <w:szCs w:val="24"/>
          </w:rPr>
          <w:t>/2009/10/%</w:t>
        </w:r>
        <w:r w:rsidRPr="0077140D">
          <w:rPr>
            <w:rStyle w:val="-"/>
            <w:rFonts w:ascii="Times New Roman" w:hAnsi="Times New Roman"/>
            <w:sz w:val="24"/>
            <w:szCs w:val="24"/>
            <w:lang w:val="en-US"/>
          </w:rPr>
          <w:t>CF</w:t>
        </w:r>
        <w:r w:rsidRPr="0077140D">
          <w:rPr>
            <w:rStyle w:val="-"/>
            <w:rFonts w:ascii="Times New Roman" w:hAnsi="Times New Roman"/>
            <w:sz w:val="24"/>
            <w:szCs w:val="24"/>
          </w:rPr>
          <w:t>%83%</w:t>
        </w:r>
        <w:r w:rsidRPr="0077140D">
          <w:rPr>
            <w:rStyle w:val="-"/>
            <w:rFonts w:ascii="Times New Roman" w:hAnsi="Times New Roman"/>
            <w:sz w:val="24"/>
            <w:szCs w:val="24"/>
            <w:lang w:val="en-US"/>
          </w:rPr>
          <w:t>CF</w:t>
        </w:r>
        <w:r w:rsidRPr="0077140D">
          <w:rPr>
            <w:rStyle w:val="-"/>
            <w:rFonts w:ascii="Times New Roman" w:hAnsi="Times New Roman"/>
            <w:sz w:val="24"/>
            <w:szCs w:val="24"/>
          </w:rPr>
          <w:t>%84%</w:t>
        </w:r>
        <w:r w:rsidRPr="0077140D">
          <w:rPr>
            <w:rStyle w:val="-"/>
            <w:rFonts w:ascii="Times New Roman" w:hAnsi="Times New Roman"/>
            <w:sz w:val="24"/>
            <w:szCs w:val="24"/>
            <w:lang w:val="en-US"/>
          </w:rPr>
          <w:t>CE</w:t>
        </w:r>
        <w:r w:rsidRPr="0077140D">
          <w:rPr>
            <w:rStyle w:val="-"/>
            <w:rFonts w:ascii="Times New Roman" w:hAnsi="Times New Roman"/>
            <w:sz w:val="24"/>
            <w:szCs w:val="24"/>
          </w:rPr>
          <w:t>%</w:t>
        </w:r>
        <w:r w:rsidRPr="0077140D">
          <w:rPr>
            <w:rStyle w:val="-"/>
            <w:rFonts w:ascii="Times New Roman" w:hAnsi="Times New Roman"/>
            <w:sz w:val="24"/>
            <w:szCs w:val="24"/>
            <w:lang w:val="en-US"/>
          </w:rPr>
          <w:t>B</w:t>
        </w:r>
        <w:r w:rsidRPr="0077140D">
          <w:rPr>
            <w:rStyle w:val="-"/>
            <w:rFonts w:ascii="Times New Roman" w:hAnsi="Times New Roman"/>
            <w:sz w:val="24"/>
            <w:szCs w:val="24"/>
          </w:rPr>
          <w:t>7%</w:t>
        </w:r>
        <w:r w:rsidRPr="0077140D">
          <w:rPr>
            <w:rStyle w:val="-"/>
            <w:rFonts w:ascii="Times New Roman" w:hAnsi="Times New Roman"/>
            <w:sz w:val="24"/>
            <w:szCs w:val="24"/>
            <w:lang w:val="en-US"/>
          </w:rPr>
          <w:t>CE</w:t>
        </w:r>
        <w:r w:rsidRPr="0077140D">
          <w:rPr>
            <w:rStyle w:val="-"/>
            <w:rFonts w:ascii="Times New Roman" w:hAnsi="Times New Roman"/>
            <w:sz w:val="24"/>
            <w:szCs w:val="24"/>
          </w:rPr>
          <w:t>%</w:t>
        </w:r>
        <w:r w:rsidRPr="0077140D">
          <w:rPr>
            <w:rStyle w:val="-"/>
            <w:rFonts w:ascii="Times New Roman" w:hAnsi="Times New Roman"/>
            <w:sz w:val="24"/>
            <w:szCs w:val="24"/>
            <w:lang w:val="en-US"/>
          </w:rPr>
          <w:t>BD</w:t>
        </w:r>
        <w:r w:rsidRPr="0077140D">
          <w:rPr>
            <w:rStyle w:val="-"/>
            <w:rFonts w:ascii="Times New Roman" w:hAnsi="Times New Roman"/>
            <w:sz w:val="24"/>
            <w:szCs w:val="24"/>
          </w:rPr>
          <w:t>-%</w:t>
        </w:r>
        <w:r w:rsidRPr="0077140D">
          <w:rPr>
            <w:rStyle w:val="-"/>
            <w:rFonts w:ascii="Times New Roman" w:hAnsi="Times New Roman"/>
            <w:sz w:val="24"/>
            <w:szCs w:val="24"/>
            <w:lang w:val="en-US"/>
          </w:rPr>
          <w:t>CE</w:t>
        </w:r>
        <w:r w:rsidRPr="0077140D">
          <w:rPr>
            <w:rStyle w:val="-"/>
            <w:rFonts w:ascii="Times New Roman" w:hAnsi="Times New Roman"/>
            <w:sz w:val="24"/>
            <w:szCs w:val="24"/>
          </w:rPr>
          <w:t>%</w:t>
        </w:r>
        <w:r w:rsidRPr="0077140D">
          <w:rPr>
            <w:rStyle w:val="-"/>
            <w:rFonts w:ascii="Times New Roman" w:hAnsi="Times New Roman"/>
            <w:sz w:val="24"/>
            <w:szCs w:val="24"/>
            <w:lang w:val="en-US"/>
          </w:rPr>
          <w:t>B</w:t>
        </w:r>
        <w:r w:rsidRPr="0077140D">
          <w:rPr>
            <w:rStyle w:val="-"/>
            <w:rFonts w:ascii="Times New Roman" w:hAnsi="Times New Roman"/>
            <w:sz w:val="24"/>
            <w:szCs w:val="24"/>
          </w:rPr>
          <w:t>4%</w:t>
        </w:r>
        <w:r w:rsidRPr="0077140D">
          <w:rPr>
            <w:rStyle w:val="-"/>
            <w:rFonts w:ascii="Times New Roman" w:hAnsi="Times New Roman"/>
            <w:sz w:val="24"/>
            <w:szCs w:val="24"/>
            <w:lang w:val="en-US"/>
          </w:rPr>
          <w:t>CE</w:t>
        </w:r>
        <w:r w:rsidRPr="0077140D">
          <w:rPr>
            <w:rStyle w:val="-"/>
            <w:rFonts w:ascii="Times New Roman" w:hAnsi="Times New Roman"/>
            <w:sz w:val="24"/>
            <w:szCs w:val="24"/>
          </w:rPr>
          <w:t>%</w:t>
        </w:r>
        <w:r w:rsidRPr="0077140D">
          <w:rPr>
            <w:rStyle w:val="-"/>
            <w:rFonts w:ascii="Times New Roman" w:hAnsi="Times New Roman"/>
            <w:sz w:val="24"/>
            <w:szCs w:val="24"/>
            <w:lang w:val="en-US"/>
          </w:rPr>
          <w:t>B</w:t>
        </w:r>
        <w:r w:rsidRPr="0077140D">
          <w:rPr>
            <w:rStyle w:val="-"/>
            <w:rFonts w:ascii="Times New Roman" w:hAnsi="Times New Roman"/>
            <w:sz w:val="24"/>
            <w:szCs w:val="24"/>
          </w:rPr>
          <w:t>5%</w:t>
        </w:r>
        <w:r w:rsidRPr="0077140D">
          <w:rPr>
            <w:rStyle w:val="-"/>
            <w:rFonts w:ascii="Times New Roman" w:hAnsi="Times New Roman"/>
            <w:sz w:val="24"/>
            <w:szCs w:val="24"/>
            <w:lang w:val="en-US"/>
          </w:rPr>
          <w:t>CF</w:t>
        </w:r>
        <w:r w:rsidRPr="0077140D">
          <w:rPr>
            <w:rStyle w:val="-"/>
            <w:rFonts w:ascii="Times New Roman" w:hAnsi="Times New Roman"/>
            <w:sz w:val="24"/>
            <w:szCs w:val="24"/>
          </w:rPr>
          <w:t>%8</w:t>
        </w:r>
        <w:r w:rsidRPr="0077140D">
          <w:rPr>
            <w:rStyle w:val="-"/>
            <w:rFonts w:ascii="Times New Roman" w:hAnsi="Times New Roman"/>
            <w:sz w:val="24"/>
            <w:szCs w:val="24"/>
            <w:lang w:val="en-US"/>
          </w:rPr>
          <w:t>D</w:t>
        </w:r>
        <w:r w:rsidRPr="0077140D">
          <w:rPr>
            <w:rStyle w:val="-"/>
            <w:rFonts w:ascii="Times New Roman" w:hAnsi="Times New Roman"/>
            <w:sz w:val="24"/>
            <w:szCs w:val="24"/>
          </w:rPr>
          <w:t>%</w:t>
        </w:r>
        <w:r w:rsidRPr="0077140D">
          <w:rPr>
            <w:rStyle w:val="-"/>
            <w:rFonts w:ascii="Times New Roman" w:hAnsi="Times New Roman"/>
            <w:sz w:val="24"/>
            <w:szCs w:val="24"/>
            <w:lang w:val="en-US"/>
          </w:rPr>
          <w:t>CF</w:t>
        </w:r>
        <w:r w:rsidRPr="0077140D">
          <w:rPr>
            <w:rStyle w:val="-"/>
            <w:rFonts w:ascii="Times New Roman" w:hAnsi="Times New Roman"/>
            <w:sz w:val="24"/>
            <w:szCs w:val="24"/>
          </w:rPr>
          <w:t>%84%</w:t>
        </w:r>
        <w:r w:rsidRPr="0077140D">
          <w:rPr>
            <w:rStyle w:val="-"/>
            <w:rFonts w:ascii="Times New Roman" w:hAnsi="Times New Roman"/>
            <w:sz w:val="24"/>
            <w:szCs w:val="24"/>
            <w:lang w:val="en-US"/>
          </w:rPr>
          <w:t>CE</w:t>
        </w:r>
        <w:r w:rsidRPr="0077140D">
          <w:rPr>
            <w:rStyle w:val="-"/>
            <w:rFonts w:ascii="Times New Roman" w:hAnsi="Times New Roman"/>
            <w:sz w:val="24"/>
            <w:szCs w:val="24"/>
          </w:rPr>
          <w:t>%</w:t>
        </w:r>
        <w:r w:rsidRPr="0077140D">
          <w:rPr>
            <w:rStyle w:val="-"/>
            <w:rFonts w:ascii="Times New Roman" w:hAnsi="Times New Roman"/>
            <w:sz w:val="24"/>
            <w:szCs w:val="24"/>
            <w:lang w:val="en-US"/>
          </w:rPr>
          <w:t>B</w:t>
        </w:r>
        <w:r w:rsidRPr="0077140D">
          <w:rPr>
            <w:rStyle w:val="-"/>
            <w:rFonts w:ascii="Times New Roman" w:hAnsi="Times New Roman"/>
            <w:sz w:val="24"/>
            <w:szCs w:val="24"/>
          </w:rPr>
          <w:t>5%</w:t>
        </w:r>
        <w:r w:rsidRPr="0077140D">
          <w:rPr>
            <w:rStyle w:val="-"/>
            <w:rFonts w:ascii="Times New Roman" w:hAnsi="Times New Roman"/>
            <w:sz w:val="24"/>
            <w:szCs w:val="24"/>
            <w:lang w:val="en-US"/>
          </w:rPr>
          <w:t>CF</w:t>
        </w:r>
        <w:r w:rsidRPr="0077140D">
          <w:rPr>
            <w:rStyle w:val="-"/>
            <w:rFonts w:ascii="Times New Roman" w:hAnsi="Times New Roman"/>
            <w:sz w:val="24"/>
            <w:szCs w:val="24"/>
          </w:rPr>
          <w:t>%81%</w:t>
        </w:r>
        <w:r w:rsidRPr="0077140D">
          <w:rPr>
            <w:rStyle w:val="-"/>
            <w:rFonts w:ascii="Times New Roman" w:hAnsi="Times New Roman"/>
            <w:sz w:val="24"/>
            <w:szCs w:val="24"/>
            <w:lang w:val="en-US"/>
          </w:rPr>
          <w:t>CE</w:t>
        </w:r>
        <w:r w:rsidRPr="0077140D">
          <w:rPr>
            <w:rStyle w:val="-"/>
            <w:rFonts w:ascii="Times New Roman" w:hAnsi="Times New Roman"/>
            <w:sz w:val="24"/>
            <w:szCs w:val="24"/>
          </w:rPr>
          <w:t>%</w:t>
        </w:r>
        <w:r w:rsidRPr="0077140D">
          <w:rPr>
            <w:rStyle w:val="-"/>
            <w:rFonts w:ascii="Times New Roman" w:hAnsi="Times New Roman"/>
            <w:sz w:val="24"/>
            <w:szCs w:val="24"/>
            <w:lang w:val="en-US"/>
          </w:rPr>
          <w:t>B</w:t>
        </w:r>
        <w:r w:rsidRPr="0077140D">
          <w:rPr>
            <w:rStyle w:val="-"/>
            <w:rFonts w:ascii="Times New Roman" w:hAnsi="Times New Roman"/>
            <w:sz w:val="24"/>
            <w:szCs w:val="24"/>
          </w:rPr>
          <w:t>7-%</w:t>
        </w:r>
        <w:r w:rsidRPr="0077140D">
          <w:rPr>
            <w:rStyle w:val="-"/>
            <w:rFonts w:ascii="Times New Roman" w:hAnsi="Times New Roman"/>
            <w:sz w:val="24"/>
            <w:szCs w:val="24"/>
            <w:lang w:val="en-US"/>
          </w:rPr>
          <w:t>CE</w:t>
        </w:r>
        <w:r w:rsidRPr="0077140D">
          <w:rPr>
            <w:rStyle w:val="-"/>
            <w:rFonts w:ascii="Times New Roman" w:hAnsi="Times New Roman"/>
            <w:sz w:val="24"/>
            <w:szCs w:val="24"/>
          </w:rPr>
          <w:t>%</w:t>
        </w:r>
        <w:r w:rsidRPr="0077140D">
          <w:rPr>
            <w:rStyle w:val="-"/>
            <w:rFonts w:ascii="Times New Roman" w:hAnsi="Times New Roman"/>
            <w:sz w:val="24"/>
            <w:szCs w:val="24"/>
            <w:lang w:val="en-US"/>
          </w:rPr>
          <w:t>BA</w:t>
        </w:r>
        <w:r w:rsidRPr="0077140D">
          <w:rPr>
            <w:rStyle w:val="-"/>
            <w:rFonts w:ascii="Times New Roman" w:hAnsi="Times New Roman"/>
            <w:sz w:val="24"/>
            <w:szCs w:val="24"/>
          </w:rPr>
          <w:t>%</w:t>
        </w:r>
        <w:r w:rsidRPr="0077140D">
          <w:rPr>
            <w:rStyle w:val="-"/>
            <w:rFonts w:ascii="Times New Roman" w:hAnsi="Times New Roman"/>
            <w:sz w:val="24"/>
            <w:szCs w:val="24"/>
            <w:lang w:val="en-US"/>
          </w:rPr>
          <w:t>CE</w:t>
        </w:r>
        <w:r w:rsidRPr="0077140D">
          <w:rPr>
            <w:rStyle w:val="-"/>
            <w:rFonts w:ascii="Times New Roman" w:hAnsi="Times New Roman"/>
            <w:sz w:val="24"/>
            <w:szCs w:val="24"/>
          </w:rPr>
          <w:t>%</w:t>
        </w:r>
        <w:r w:rsidRPr="0077140D">
          <w:rPr>
            <w:rStyle w:val="-"/>
            <w:rFonts w:ascii="Times New Roman" w:hAnsi="Times New Roman"/>
            <w:sz w:val="24"/>
            <w:szCs w:val="24"/>
            <w:lang w:val="en-US"/>
          </w:rPr>
          <w:t>B</w:t>
        </w:r>
        <w:r w:rsidRPr="0077140D">
          <w:rPr>
            <w:rStyle w:val="-"/>
            <w:rFonts w:ascii="Times New Roman" w:hAnsi="Times New Roman"/>
            <w:sz w:val="24"/>
            <w:szCs w:val="24"/>
          </w:rPr>
          <w:t>1%</w:t>
        </w:r>
        <w:r w:rsidRPr="0077140D">
          <w:rPr>
            <w:rStyle w:val="-"/>
            <w:rFonts w:ascii="Times New Roman" w:hAnsi="Times New Roman"/>
            <w:sz w:val="24"/>
            <w:szCs w:val="24"/>
            <w:lang w:val="en-US"/>
          </w:rPr>
          <w:t>CE</w:t>
        </w:r>
        <w:r w:rsidRPr="0077140D">
          <w:rPr>
            <w:rStyle w:val="-"/>
            <w:rFonts w:ascii="Times New Roman" w:hAnsi="Times New Roman"/>
            <w:sz w:val="24"/>
            <w:szCs w:val="24"/>
          </w:rPr>
          <w:t>%</w:t>
        </w:r>
        <w:r w:rsidRPr="0077140D">
          <w:rPr>
            <w:rStyle w:val="-"/>
            <w:rFonts w:ascii="Times New Roman" w:hAnsi="Times New Roman"/>
            <w:sz w:val="24"/>
            <w:szCs w:val="24"/>
            <w:lang w:val="en-US"/>
          </w:rPr>
          <w:t>AF</w:t>
        </w:r>
        <w:r w:rsidRPr="0077140D">
          <w:rPr>
            <w:rStyle w:val="-"/>
            <w:rFonts w:ascii="Times New Roman" w:hAnsi="Times New Roman"/>
            <w:sz w:val="24"/>
            <w:szCs w:val="24"/>
          </w:rPr>
          <w:t>%</w:t>
        </w:r>
        <w:r w:rsidRPr="0077140D">
          <w:rPr>
            <w:rStyle w:val="-"/>
            <w:rFonts w:ascii="Times New Roman" w:hAnsi="Times New Roman"/>
            <w:sz w:val="24"/>
            <w:szCs w:val="24"/>
            <w:lang w:val="en-US"/>
          </w:rPr>
          <w:t>CE</w:t>
        </w:r>
        <w:r w:rsidRPr="0077140D">
          <w:rPr>
            <w:rStyle w:val="-"/>
            <w:rFonts w:ascii="Times New Roman" w:hAnsi="Times New Roman"/>
            <w:sz w:val="24"/>
            <w:szCs w:val="24"/>
          </w:rPr>
          <w:t>%</w:t>
        </w:r>
        <w:r w:rsidRPr="0077140D">
          <w:rPr>
            <w:rStyle w:val="-"/>
            <w:rFonts w:ascii="Times New Roman" w:hAnsi="Times New Roman"/>
            <w:sz w:val="24"/>
            <w:szCs w:val="24"/>
            <w:lang w:val="en-US"/>
          </w:rPr>
          <w:t>B</w:t>
        </w:r>
        <w:r w:rsidRPr="0077140D">
          <w:rPr>
            <w:rStyle w:val="-"/>
            <w:rFonts w:ascii="Times New Roman" w:hAnsi="Times New Roman"/>
            <w:sz w:val="24"/>
            <w:szCs w:val="24"/>
          </w:rPr>
          <w:t>3%</w:t>
        </w:r>
        <w:r w:rsidRPr="0077140D">
          <w:rPr>
            <w:rStyle w:val="-"/>
            <w:rFonts w:ascii="Times New Roman" w:hAnsi="Times New Roman"/>
            <w:sz w:val="24"/>
            <w:szCs w:val="24"/>
            <w:lang w:val="en-US"/>
          </w:rPr>
          <w:t>CE</w:t>
        </w:r>
        <w:r w:rsidRPr="0077140D">
          <w:rPr>
            <w:rStyle w:val="-"/>
            <w:rFonts w:ascii="Times New Roman" w:hAnsi="Times New Roman"/>
            <w:sz w:val="24"/>
            <w:szCs w:val="24"/>
          </w:rPr>
          <w:t>%</w:t>
        </w:r>
        <w:r w:rsidRPr="0077140D">
          <w:rPr>
            <w:rStyle w:val="-"/>
            <w:rFonts w:ascii="Times New Roman" w:hAnsi="Times New Roman"/>
            <w:sz w:val="24"/>
            <w:szCs w:val="24"/>
            <w:lang w:val="en-US"/>
          </w:rPr>
          <w:t>B</w:t>
        </w:r>
        <w:r w:rsidRPr="0077140D">
          <w:rPr>
            <w:rStyle w:val="-"/>
            <w:rFonts w:ascii="Times New Roman" w:hAnsi="Times New Roman"/>
            <w:sz w:val="24"/>
            <w:szCs w:val="24"/>
          </w:rPr>
          <w:t>5%</w:t>
        </w:r>
        <w:r w:rsidRPr="0077140D">
          <w:rPr>
            <w:rStyle w:val="-"/>
            <w:rFonts w:ascii="Times New Roman" w:hAnsi="Times New Roman"/>
            <w:sz w:val="24"/>
            <w:szCs w:val="24"/>
            <w:lang w:val="en-US"/>
          </w:rPr>
          <w:t>CF</w:t>
        </w:r>
        <w:r w:rsidRPr="0077140D">
          <w:rPr>
            <w:rStyle w:val="-"/>
            <w:rFonts w:ascii="Times New Roman" w:hAnsi="Times New Roman"/>
            <w:sz w:val="24"/>
            <w:szCs w:val="24"/>
          </w:rPr>
          <w:t>%83%</w:t>
        </w:r>
        <w:r w:rsidRPr="0077140D">
          <w:rPr>
            <w:rStyle w:val="-"/>
            <w:rFonts w:ascii="Times New Roman" w:hAnsi="Times New Roman"/>
            <w:sz w:val="24"/>
            <w:szCs w:val="24"/>
            <w:lang w:val="en-US"/>
          </w:rPr>
          <w:t>CE</w:t>
        </w:r>
        <w:r w:rsidRPr="0077140D">
          <w:rPr>
            <w:rStyle w:val="-"/>
            <w:rFonts w:ascii="Times New Roman" w:hAnsi="Times New Roman"/>
            <w:sz w:val="24"/>
            <w:szCs w:val="24"/>
          </w:rPr>
          <w:t>%</w:t>
        </w:r>
        <w:r w:rsidRPr="0077140D">
          <w:rPr>
            <w:rStyle w:val="-"/>
            <w:rFonts w:ascii="Times New Roman" w:hAnsi="Times New Roman"/>
            <w:sz w:val="24"/>
            <w:szCs w:val="24"/>
            <w:lang w:val="en-US"/>
          </w:rPr>
          <w:t>B</w:t>
        </w:r>
        <w:r w:rsidRPr="0077140D">
          <w:rPr>
            <w:rStyle w:val="-"/>
            <w:rFonts w:ascii="Times New Roman" w:hAnsi="Times New Roman"/>
            <w:sz w:val="24"/>
            <w:szCs w:val="24"/>
          </w:rPr>
          <w:t>1%</w:t>
        </w:r>
        <w:r w:rsidRPr="0077140D">
          <w:rPr>
            <w:rStyle w:val="-"/>
            <w:rFonts w:ascii="Times New Roman" w:hAnsi="Times New Roman"/>
            <w:sz w:val="24"/>
            <w:szCs w:val="24"/>
            <w:lang w:val="en-US"/>
          </w:rPr>
          <w:t>CE</w:t>
        </w:r>
        <w:r w:rsidRPr="0077140D">
          <w:rPr>
            <w:rStyle w:val="-"/>
            <w:rFonts w:ascii="Times New Roman" w:hAnsi="Times New Roman"/>
            <w:sz w:val="24"/>
            <w:szCs w:val="24"/>
          </w:rPr>
          <w:t>%</w:t>
        </w:r>
        <w:r w:rsidRPr="0077140D">
          <w:rPr>
            <w:rStyle w:val="-"/>
            <w:rFonts w:ascii="Times New Roman" w:hAnsi="Times New Roman"/>
            <w:sz w:val="24"/>
            <w:szCs w:val="24"/>
            <w:lang w:val="en-US"/>
          </w:rPr>
          <w:t>B</w:t>
        </w:r>
        <w:r w:rsidRPr="0077140D">
          <w:rPr>
            <w:rStyle w:val="-"/>
            <w:rFonts w:ascii="Times New Roman" w:hAnsi="Times New Roman"/>
            <w:sz w:val="24"/>
            <w:szCs w:val="24"/>
          </w:rPr>
          <w:t>9/</w:t>
        </w:r>
      </w:hyperlink>
      <w:r w:rsidRPr="0077140D">
        <w:rPr>
          <w:rFonts w:ascii="Times New Roman" w:hAnsi="Times New Roman"/>
          <w:sz w:val="24"/>
          <w:szCs w:val="24"/>
        </w:rPr>
        <w:t xml:space="preserve"> </w:t>
      </w:r>
      <w:r w:rsidR="006156A2" w:rsidRPr="0077140D">
        <w:rPr>
          <w:rFonts w:ascii="Times New Roman" w:hAnsi="Times New Roman"/>
          <w:sz w:val="24"/>
          <w:szCs w:val="24"/>
        </w:rPr>
        <w:t>[18-12-2012]</w:t>
      </w:r>
      <w:r w:rsidR="00CD4BC3">
        <w:rPr>
          <w:rFonts w:ascii="Times New Roman" w:hAnsi="Times New Roman"/>
          <w:sz w:val="24"/>
          <w:szCs w:val="24"/>
        </w:rPr>
        <w:t>.</w:t>
      </w:r>
    </w:p>
    <w:p w:rsidR="007C5560" w:rsidRDefault="0077140D" w:rsidP="00F12B2E">
      <w:pPr>
        <w:tabs>
          <w:tab w:val="left" w:pos="650"/>
        </w:tabs>
        <w:spacing w:line="360" w:lineRule="auto"/>
        <w:jc w:val="both"/>
        <w:rPr>
          <w:rFonts w:ascii="Times New Roman" w:hAnsi="Times New Roman"/>
          <w:sz w:val="24"/>
          <w:szCs w:val="24"/>
        </w:rPr>
      </w:pPr>
      <w:r>
        <w:rPr>
          <w:rFonts w:ascii="Times New Roman" w:hAnsi="Times New Roman"/>
          <w:sz w:val="24"/>
          <w:szCs w:val="24"/>
        </w:rPr>
        <w:t>Χαρτόκουτο</w:t>
      </w:r>
      <w:r w:rsidRPr="0077140D">
        <w:rPr>
          <w:rFonts w:ascii="Times New Roman" w:hAnsi="Times New Roman"/>
          <w:sz w:val="24"/>
          <w:szCs w:val="24"/>
        </w:rPr>
        <w:t xml:space="preserve">: </w:t>
      </w:r>
      <w:r w:rsidRPr="0077140D">
        <w:rPr>
          <w:rFonts w:ascii="Times New Roman" w:hAnsi="Times New Roman"/>
          <w:i/>
          <w:sz w:val="24"/>
          <w:szCs w:val="24"/>
          <w:lang w:val="en-US"/>
        </w:rPr>
        <w:t>mea</w:t>
      </w:r>
      <w:r w:rsidRPr="0077140D">
        <w:rPr>
          <w:rFonts w:ascii="Times New Roman" w:hAnsi="Times New Roman"/>
          <w:i/>
          <w:sz w:val="24"/>
          <w:szCs w:val="24"/>
        </w:rPr>
        <w:t xml:space="preserve"> </w:t>
      </w:r>
      <w:proofErr w:type="spellStart"/>
      <w:r w:rsidRPr="0077140D">
        <w:rPr>
          <w:rFonts w:ascii="Times New Roman" w:hAnsi="Times New Roman"/>
          <w:i/>
          <w:sz w:val="24"/>
          <w:szCs w:val="24"/>
          <w:lang w:val="en-US"/>
        </w:rPr>
        <w:t>colpa</w:t>
      </w:r>
      <w:proofErr w:type="spellEnd"/>
      <w:r w:rsidRPr="0077140D">
        <w:rPr>
          <w:rFonts w:ascii="Times New Roman" w:hAnsi="Times New Roman"/>
          <w:i/>
          <w:sz w:val="24"/>
          <w:szCs w:val="24"/>
        </w:rPr>
        <w:t>,</w:t>
      </w:r>
      <w:r w:rsidRPr="0077140D">
        <w:rPr>
          <w:rFonts w:ascii="Times New Roman" w:hAnsi="Times New Roman"/>
          <w:sz w:val="24"/>
          <w:szCs w:val="24"/>
        </w:rPr>
        <w:t xml:space="preserve"> </w:t>
      </w:r>
    </w:p>
    <w:p w:rsidR="0077140D" w:rsidRPr="0077140D" w:rsidRDefault="00F06946" w:rsidP="00F12B2E">
      <w:pPr>
        <w:tabs>
          <w:tab w:val="left" w:pos="650"/>
        </w:tabs>
        <w:spacing w:line="360" w:lineRule="auto"/>
        <w:jc w:val="both"/>
        <w:rPr>
          <w:rFonts w:ascii="Times New Roman" w:hAnsi="Times New Roman"/>
          <w:sz w:val="24"/>
          <w:szCs w:val="24"/>
        </w:rPr>
      </w:pPr>
      <w:hyperlink r:id="rId59" w:anchor="sthash.asrXcUcN.dpbs" w:history="1">
        <w:r w:rsidR="0077140D" w:rsidRPr="0077140D">
          <w:rPr>
            <w:rStyle w:val="-"/>
            <w:rFonts w:ascii="Times New Roman" w:hAnsi="Times New Roman"/>
            <w:sz w:val="24"/>
            <w:szCs w:val="24"/>
            <w:lang w:val="en-US"/>
          </w:rPr>
          <w:t>http</w:t>
        </w:r>
        <w:r w:rsidR="0077140D" w:rsidRPr="0077140D">
          <w:rPr>
            <w:rStyle w:val="-"/>
            <w:rFonts w:ascii="Times New Roman" w:hAnsi="Times New Roman"/>
            <w:sz w:val="24"/>
            <w:szCs w:val="24"/>
          </w:rPr>
          <w:t>://</w:t>
        </w:r>
        <w:proofErr w:type="spellStart"/>
        <w:r w:rsidR="0077140D" w:rsidRPr="0077140D">
          <w:rPr>
            <w:rStyle w:val="-"/>
            <w:rFonts w:ascii="Times New Roman" w:hAnsi="Times New Roman"/>
            <w:sz w:val="24"/>
            <w:szCs w:val="24"/>
            <w:lang w:val="en-US"/>
          </w:rPr>
          <w:t>meacolpa</w:t>
        </w:r>
        <w:proofErr w:type="spellEnd"/>
        <w:r w:rsidR="0077140D" w:rsidRPr="0077140D">
          <w:rPr>
            <w:rStyle w:val="-"/>
            <w:rFonts w:ascii="Times New Roman" w:hAnsi="Times New Roman"/>
            <w:sz w:val="24"/>
            <w:szCs w:val="24"/>
          </w:rPr>
          <w:t>.</w:t>
        </w:r>
        <w:proofErr w:type="spellStart"/>
        <w:r w:rsidR="0077140D" w:rsidRPr="0077140D">
          <w:rPr>
            <w:rStyle w:val="-"/>
            <w:rFonts w:ascii="Times New Roman" w:hAnsi="Times New Roman"/>
            <w:sz w:val="24"/>
            <w:szCs w:val="24"/>
            <w:lang w:val="en-US"/>
          </w:rPr>
          <w:t>blogspot</w:t>
        </w:r>
        <w:proofErr w:type="spellEnd"/>
        <w:r w:rsidR="0077140D" w:rsidRPr="0077140D">
          <w:rPr>
            <w:rStyle w:val="-"/>
            <w:rFonts w:ascii="Times New Roman" w:hAnsi="Times New Roman"/>
            <w:sz w:val="24"/>
            <w:szCs w:val="24"/>
          </w:rPr>
          <w:t>.</w:t>
        </w:r>
        <w:proofErr w:type="spellStart"/>
        <w:r w:rsidR="0077140D" w:rsidRPr="0077140D">
          <w:rPr>
            <w:rStyle w:val="-"/>
            <w:rFonts w:ascii="Times New Roman" w:hAnsi="Times New Roman"/>
            <w:sz w:val="24"/>
            <w:szCs w:val="24"/>
            <w:lang w:val="en-US"/>
          </w:rPr>
          <w:t>gr</w:t>
        </w:r>
        <w:proofErr w:type="spellEnd"/>
        <w:r w:rsidR="0077140D" w:rsidRPr="0077140D">
          <w:rPr>
            <w:rStyle w:val="-"/>
            <w:rFonts w:ascii="Times New Roman" w:hAnsi="Times New Roman"/>
            <w:sz w:val="24"/>
            <w:szCs w:val="24"/>
          </w:rPr>
          <w:t>/2012/02/</w:t>
        </w:r>
        <w:r w:rsidR="0077140D" w:rsidRPr="0077140D">
          <w:rPr>
            <w:rStyle w:val="-"/>
            <w:rFonts w:ascii="Times New Roman" w:hAnsi="Times New Roman"/>
            <w:sz w:val="24"/>
            <w:szCs w:val="24"/>
            <w:lang w:val="en-US"/>
          </w:rPr>
          <w:t>blog</w:t>
        </w:r>
        <w:r w:rsidR="0077140D" w:rsidRPr="0077140D">
          <w:rPr>
            <w:rStyle w:val="-"/>
            <w:rFonts w:ascii="Times New Roman" w:hAnsi="Times New Roman"/>
            <w:sz w:val="24"/>
            <w:szCs w:val="24"/>
          </w:rPr>
          <w:t>-</w:t>
        </w:r>
        <w:r w:rsidR="0077140D" w:rsidRPr="0077140D">
          <w:rPr>
            <w:rStyle w:val="-"/>
            <w:rFonts w:ascii="Times New Roman" w:hAnsi="Times New Roman"/>
            <w:sz w:val="24"/>
            <w:szCs w:val="24"/>
            <w:lang w:val="en-US"/>
          </w:rPr>
          <w:t>post</w:t>
        </w:r>
        <w:r w:rsidR="0077140D" w:rsidRPr="0077140D">
          <w:rPr>
            <w:rStyle w:val="-"/>
            <w:rFonts w:ascii="Times New Roman" w:hAnsi="Times New Roman"/>
            <w:sz w:val="24"/>
            <w:szCs w:val="24"/>
          </w:rPr>
          <w:t>_6692.</w:t>
        </w:r>
        <w:r w:rsidR="0077140D" w:rsidRPr="0077140D">
          <w:rPr>
            <w:rStyle w:val="-"/>
            <w:rFonts w:ascii="Times New Roman" w:hAnsi="Times New Roman"/>
            <w:sz w:val="24"/>
            <w:szCs w:val="24"/>
            <w:lang w:val="en-US"/>
          </w:rPr>
          <w:t>html</w:t>
        </w:r>
        <w:r w:rsidR="0077140D" w:rsidRPr="0077140D">
          <w:rPr>
            <w:rStyle w:val="-"/>
            <w:rFonts w:ascii="Times New Roman" w:hAnsi="Times New Roman"/>
            <w:sz w:val="24"/>
            <w:szCs w:val="24"/>
          </w:rPr>
          <w:t>#</w:t>
        </w:r>
        <w:proofErr w:type="spellStart"/>
        <w:r w:rsidR="0077140D" w:rsidRPr="0077140D">
          <w:rPr>
            <w:rStyle w:val="-"/>
            <w:rFonts w:ascii="Times New Roman" w:hAnsi="Times New Roman"/>
            <w:sz w:val="24"/>
            <w:szCs w:val="24"/>
            <w:lang w:val="en-US"/>
          </w:rPr>
          <w:t>sthash</w:t>
        </w:r>
        <w:proofErr w:type="spellEnd"/>
        <w:r w:rsidR="0077140D" w:rsidRPr="0077140D">
          <w:rPr>
            <w:rStyle w:val="-"/>
            <w:rFonts w:ascii="Times New Roman" w:hAnsi="Times New Roman"/>
            <w:sz w:val="24"/>
            <w:szCs w:val="24"/>
          </w:rPr>
          <w:t>.</w:t>
        </w:r>
        <w:proofErr w:type="spellStart"/>
        <w:r w:rsidR="0077140D" w:rsidRPr="0077140D">
          <w:rPr>
            <w:rStyle w:val="-"/>
            <w:rFonts w:ascii="Times New Roman" w:hAnsi="Times New Roman"/>
            <w:sz w:val="24"/>
            <w:szCs w:val="24"/>
            <w:lang w:val="en-US"/>
          </w:rPr>
          <w:t>asrXcUcN</w:t>
        </w:r>
        <w:proofErr w:type="spellEnd"/>
        <w:r w:rsidR="0077140D" w:rsidRPr="0077140D">
          <w:rPr>
            <w:rStyle w:val="-"/>
            <w:rFonts w:ascii="Times New Roman" w:hAnsi="Times New Roman"/>
            <w:sz w:val="24"/>
            <w:szCs w:val="24"/>
          </w:rPr>
          <w:t>.</w:t>
        </w:r>
        <w:proofErr w:type="spellStart"/>
        <w:r w:rsidR="0077140D" w:rsidRPr="0077140D">
          <w:rPr>
            <w:rStyle w:val="-"/>
            <w:rFonts w:ascii="Times New Roman" w:hAnsi="Times New Roman"/>
            <w:sz w:val="24"/>
            <w:szCs w:val="24"/>
            <w:lang w:val="en-US"/>
          </w:rPr>
          <w:t>dpbs</w:t>
        </w:r>
        <w:proofErr w:type="spellEnd"/>
      </w:hyperlink>
      <w:r w:rsidR="0077140D" w:rsidRPr="0077140D">
        <w:rPr>
          <w:rFonts w:ascii="Times New Roman" w:hAnsi="Times New Roman"/>
          <w:sz w:val="24"/>
          <w:szCs w:val="24"/>
        </w:rPr>
        <w:t xml:space="preserve"> [18-12-2012]</w:t>
      </w:r>
      <w:r w:rsidR="00CD4BC3">
        <w:rPr>
          <w:rFonts w:ascii="Times New Roman" w:hAnsi="Times New Roman"/>
          <w:sz w:val="24"/>
          <w:szCs w:val="24"/>
        </w:rPr>
        <w:t>.</w:t>
      </w:r>
    </w:p>
    <w:p w:rsidR="004A021D" w:rsidRPr="0077140D" w:rsidRDefault="003759AF" w:rsidP="007C5560">
      <w:pPr>
        <w:tabs>
          <w:tab w:val="left" w:pos="650"/>
        </w:tabs>
        <w:spacing w:line="360" w:lineRule="auto"/>
        <w:rPr>
          <w:rFonts w:ascii="Times New Roman" w:hAnsi="Times New Roman"/>
          <w:sz w:val="24"/>
          <w:szCs w:val="24"/>
        </w:rPr>
      </w:pPr>
      <w:r>
        <w:rPr>
          <w:rFonts w:ascii="Times New Roman" w:hAnsi="Times New Roman"/>
          <w:sz w:val="24"/>
          <w:szCs w:val="24"/>
        </w:rPr>
        <w:t>Χαρτοσακο</w:t>
      </w:r>
      <w:r w:rsidR="0077140D">
        <w:rPr>
          <w:rFonts w:ascii="Times New Roman" w:hAnsi="Times New Roman"/>
          <w:sz w:val="24"/>
          <w:szCs w:val="24"/>
        </w:rPr>
        <w:t>ύλα</w:t>
      </w:r>
      <w:r w:rsidR="0077140D" w:rsidRPr="0077140D">
        <w:rPr>
          <w:rFonts w:ascii="Times New Roman" w:hAnsi="Times New Roman"/>
          <w:sz w:val="24"/>
          <w:szCs w:val="24"/>
        </w:rPr>
        <w:t>:</w:t>
      </w:r>
      <w:r>
        <w:rPr>
          <w:rFonts w:ascii="Times New Roman" w:hAnsi="Times New Roman"/>
          <w:sz w:val="24"/>
          <w:szCs w:val="24"/>
        </w:rPr>
        <w:t xml:space="preserve"> </w:t>
      </w:r>
      <w:r w:rsidR="0077140D" w:rsidRPr="0077140D">
        <w:rPr>
          <w:rFonts w:ascii="Times New Roman" w:hAnsi="Times New Roman"/>
          <w:i/>
          <w:sz w:val="24"/>
          <w:szCs w:val="24"/>
        </w:rPr>
        <w:t>Έψιλον αναλώσιμα φαρμακείου</w:t>
      </w:r>
      <w:r w:rsidR="0077140D">
        <w:rPr>
          <w:rFonts w:ascii="Times New Roman" w:hAnsi="Times New Roman"/>
          <w:i/>
          <w:sz w:val="24"/>
          <w:szCs w:val="24"/>
        </w:rPr>
        <w:t>,</w:t>
      </w:r>
      <w:r w:rsidR="0077140D" w:rsidRPr="0077140D">
        <w:t xml:space="preserve"> </w:t>
      </w:r>
      <w:hyperlink r:id="rId60" w:history="1">
        <w:r w:rsidR="0077140D" w:rsidRPr="0077140D">
          <w:rPr>
            <w:rStyle w:val="-"/>
            <w:rFonts w:ascii="Times New Roman" w:hAnsi="Times New Roman"/>
            <w:sz w:val="24"/>
            <w:szCs w:val="24"/>
          </w:rPr>
          <w:t>http://www.epsilonk.gr/product_detail.jsp;jsessionid=4A9EFF39ACB5086F4524D44F08672974?prdId=G-38-01&amp;extLang</w:t>
        </w:r>
      </w:hyperlink>
      <w:r w:rsidR="0077140D" w:rsidRPr="0077140D">
        <w:rPr>
          <w:rFonts w:ascii="Times New Roman" w:hAnsi="Times New Roman"/>
          <w:sz w:val="24"/>
          <w:szCs w:val="24"/>
        </w:rPr>
        <w:t>=</w:t>
      </w:r>
      <w:r w:rsidR="0077140D">
        <w:rPr>
          <w:rFonts w:ascii="Times New Roman" w:hAnsi="Times New Roman"/>
          <w:sz w:val="24"/>
          <w:szCs w:val="24"/>
        </w:rPr>
        <w:t xml:space="preserve"> [18-12-2012]</w:t>
      </w:r>
      <w:r w:rsidR="00CD4BC3">
        <w:rPr>
          <w:rFonts w:ascii="Times New Roman" w:hAnsi="Times New Roman"/>
          <w:sz w:val="24"/>
          <w:szCs w:val="24"/>
        </w:rPr>
        <w:t>.</w:t>
      </w:r>
    </w:p>
    <w:p w:rsidR="00561064" w:rsidRPr="0077140D" w:rsidRDefault="00561064" w:rsidP="006011B3">
      <w:pPr>
        <w:spacing w:after="120" w:line="360" w:lineRule="auto"/>
        <w:jc w:val="both"/>
        <w:rPr>
          <w:rFonts w:ascii="Times New Roman" w:hAnsi="Times New Roman"/>
          <w:sz w:val="24"/>
          <w:szCs w:val="24"/>
        </w:rPr>
      </w:pPr>
    </w:p>
    <w:sectPr w:rsidR="00561064" w:rsidRPr="0077140D" w:rsidSect="00F83AA5">
      <w:headerReference w:type="even" r:id="rId61"/>
      <w:headerReference w:type="default" r:id="rId62"/>
      <w:footerReference w:type="default" r:id="rId63"/>
      <w:pgSz w:w="11906" w:h="16838"/>
      <w:pgMar w:top="1440" w:right="1803" w:bottom="1440" w:left="1803"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833" w:rsidRDefault="00606833">
      <w:r>
        <w:separator/>
      </w:r>
    </w:p>
  </w:endnote>
  <w:endnote w:type="continuationSeparator" w:id="0">
    <w:p w:rsidR="00606833" w:rsidRDefault="00606833">
      <w:r>
        <w:continuationSeparator/>
      </w:r>
    </w:p>
  </w:endnote>
</w:endnotes>
</file>

<file path=word/fontTable.xml><?xml version="1.0" encoding="utf-8"?>
<w:fonts xmlns:r="http://schemas.openxmlformats.org/officeDocument/2006/relationships" xmlns:w="http://schemas.openxmlformats.org/wordprocessingml/2006/main">
  <w:font w:name="Lucida Grande">
    <w:altName w:val="Arial"/>
    <w:charset w:val="00"/>
    <w:family w:val="auto"/>
    <w:pitch w:val="variable"/>
    <w:sig w:usb0="00000000" w:usb1="5000A1FF" w:usb2="00000000" w:usb3="00000000" w:csb0="000001BF" w:csb1="00000000"/>
  </w:font>
  <w:font w:name="ヒラギノ角ゴ Pro W3">
    <w:altName w:val="Times New Roman"/>
    <w:charset w:val="00"/>
    <w:family w:val="roman"/>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FBNBPG+Verdana">
    <w:altName w:val="Verdana"/>
    <w:panose1 w:val="00000000000000000000"/>
    <w:charset w:val="00"/>
    <w:family w:val="swiss"/>
    <w:notTrueType/>
    <w:pitch w:val="default"/>
    <w:sig w:usb0="00000003" w:usb1="00000000" w:usb2="00000000" w:usb3="00000000" w:csb0="00000001" w:csb1="00000000"/>
  </w:font>
  <w:font w:name="NFLLPF+TimesNewRoman,Bold">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3CB" w:rsidRDefault="00B613CB"/>
  <w:tbl>
    <w:tblPr>
      <w:tblW w:w="9781" w:type="dxa"/>
      <w:tblInd w:w="-1168" w:type="dxa"/>
      <w:tblLook w:val="04A0"/>
    </w:tblPr>
    <w:tblGrid>
      <w:gridCol w:w="4111"/>
      <w:gridCol w:w="5670"/>
    </w:tblGrid>
    <w:tr w:rsidR="00B613CB" w:rsidTr="007A631A">
      <w:tc>
        <w:tcPr>
          <w:tcW w:w="4111" w:type="dxa"/>
        </w:tcPr>
        <w:p w:rsidR="00B613CB" w:rsidRDefault="00B613CB">
          <w:pPr>
            <w:pStyle w:val="a3"/>
            <w:spacing w:before="0" w:after="0"/>
            <w:jc w:val="center"/>
            <w:rPr>
              <w:rFonts w:ascii="Times New Roman" w:hAnsi="Times New Roman"/>
              <w:color w:val="A6A6A6"/>
            </w:rPr>
          </w:pPr>
          <w:r>
            <w:rPr>
              <w:rFonts w:ascii="Times New Roman" w:hAnsi="Times New Roman"/>
              <w:i w:val="0"/>
              <w:color w:val="A6A6A6"/>
            </w:rPr>
            <w:t>ΚΕΝΤΡΟ ΕΛΛΗΝΙΚΗΣ ΓΛΩΣΣΑΣ</w:t>
          </w:r>
        </w:p>
        <w:p w:rsidR="00B613CB" w:rsidRDefault="00B613CB">
          <w:pPr>
            <w:pStyle w:val="a3"/>
            <w:spacing w:before="0" w:after="0"/>
            <w:jc w:val="center"/>
            <w:rPr>
              <w:rFonts w:ascii="Times New Roman" w:hAnsi="Times New Roman"/>
              <w:i w:val="0"/>
              <w:color w:val="A6A6A6"/>
              <w:sz w:val="18"/>
              <w:szCs w:val="18"/>
            </w:rPr>
          </w:pPr>
          <w:r>
            <w:rPr>
              <w:rFonts w:ascii="Times New Roman" w:hAnsi="Times New Roman"/>
              <w:i w:val="0"/>
              <w:color w:val="A6A6A6"/>
              <w:sz w:val="18"/>
              <w:szCs w:val="18"/>
            </w:rPr>
            <w:t>Υπουργείο Παιδείας &amp; Θρησκευμάτων, Πολιτισμού &amp; Αθλητισμού</w:t>
          </w:r>
        </w:p>
      </w:tc>
      <w:tc>
        <w:tcPr>
          <w:tcW w:w="5670" w:type="dxa"/>
        </w:tcPr>
        <w:p w:rsidR="00B613CB" w:rsidRPr="007A631A" w:rsidRDefault="00B613CB">
          <w:pPr>
            <w:spacing w:after="0" w:line="240" w:lineRule="auto"/>
            <w:jc w:val="right"/>
            <w:rPr>
              <w:rFonts w:ascii="Times New Roman" w:hAnsi="Times New Roman"/>
              <w:color w:val="A6A6A6"/>
              <w:sz w:val="16"/>
              <w:szCs w:val="16"/>
            </w:rPr>
          </w:pPr>
          <w:r w:rsidRPr="007A631A">
            <w:rPr>
              <w:rFonts w:ascii="Times New Roman" w:hAnsi="Times New Roman"/>
              <w:color w:val="A6A6A6"/>
              <w:sz w:val="16"/>
              <w:szCs w:val="16"/>
              <w:lang w:val="en-US"/>
            </w:rPr>
            <w:t>MIS</w:t>
          </w:r>
          <w:r w:rsidRPr="007A631A">
            <w:rPr>
              <w:rFonts w:ascii="Times New Roman" w:hAnsi="Times New Roman"/>
              <w:color w:val="A6A6A6"/>
              <w:sz w:val="16"/>
              <w:szCs w:val="16"/>
            </w:rPr>
            <w:t xml:space="preserve">: 296579 – </w:t>
          </w:r>
          <w:r w:rsidR="00A60836" w:rsidRPr="007A631A">
            <w:rPr>
              <w:rFonts w:ascii="Times New Roman" w:hAnsi="Times New Roman"/>
              <w:color w:val="A6A6A6"/>
              <w:sz w:val="20"/>
              <w:szCs w:val="20"/>
            </w:rPr>
            <w:t>Π.3.2.5: Πιλοτική εφαρμογή σεναρίων</w:t>
          </w:r>
        </w:p>
        <w:p w:rsidR="007A631A" w:rsidRPr="007A631A" w:rsidRDefault="00B613CB" w:rsidP="007A631A">
          <w:pPr>
            <w:spacing w:line="360" w:lineRule="auto"/>
            <w:jc w:val="right"/>
            <w:rPr>
              <w:rFonts w:ascii="Times New Roman" w:hAnsi="Times New Roman"/>
              <w:color w:val="A6A6A6"/>
              <w:sz w:val="18"/>
              <w:szCs w:val="18"/>
            </w:rPr>
          </w:pPr>
          <w:r w:rsidRPr="007A631A">
            <w:rPr>
              <w:rFonts w:ascii="Times New Roman" w:hAnsi="Times New Roman"/>
              <w:color w:val="A6A6A6"/>
              <w:sz w:val="16"/>
              <w:szCs w:val="16"/>
            </w:rPr>
            <w:t xml:space="preserve"> </w:t>
          </w:r>
          <w:r w:rsidR="00A60836" w:rsidRPr="007A631A">
            <w:rPr>
              <w:rFonts w:ascii="Times New Roman" w:hAnsi="Times New Roman"/>
              <w:color w:val="808080"/>
              <w:sz w:val="16"/>
              <w:szCs w:val="16"/>
            </w:rPr>
            <w:t xml:space="preserve">Γ΄ </w:t>
          </w:r>
          <w:r w:rsidRPr="007A631A">
            <w:rPr>
              <w:rFonts w:ascii="Times New Roman" w:hAnsi="Times New Roman"/>
              <w:color w:val="808080"/>
              <w:sz w:val="16"/>
              <w:szCs w:val="16"/>
            </w:rPr>
            <w:t>Δημοτικού «</w:t>
          </w:r>
          <w:r w:rsidR="00A60836" w:rsidRPr="007A631A">
            <w:rPr>
              <w:rFonts w:ascii="Times New Roman" w:hAnsi="Times New Roman"/>
              <w:color w:val="808080"/>
              <w:sz w:val="16"/>
              <w:szCs w:val="16"/>
            </w:rPr>
            <w:t>Ο κόσμος γύρω μας»</w:t>
          </w:r>
        </w:p>
        <w:p w:rsidR="00B613CB" w:rsidRDefault="00B613CB" w:rsidP="007A631A">
          <w:pPr>
            <w:spacing w:line="360" w:lineRule="auto"/>
            <w:jc w:val="right"/>
            <w:rPr>
              <w:rFonts w:ascii="Times New Roman" w:hAnsi="Times New Roman"/>
              <w:color w:val="A6A6A6"/>
            </w:rPr>
          </w:pPr>
          <w:r w:rsidRPr="007A631A">
            <w:rPr>
              <w:rFonts w:ascii="Times New Roman" w:hAnsi="Times New Roman"/>
              <w:color w:val="A6A6A6"/>
              <w:sz w:val="18"/>
              <w:szCs w:val="18"/>
            </w:rPr>
            <w:t xml:space="preserve">Σελίδα </w:t>
          </w:r>
          <w:r w:rsidR="00F06946" w:rsidRPr="007A631A">
            <w:rPr>
              <w:rFonts w:ascii="Times New Roman" w:hAnsi="Times New Roman"/>
              <w:bCs/>
              <w:color w:val="A6A6A6"/>
              <w:sz w:val="18"/>
              <w:szCs w:val="18"/>
            </w:rPr>
            <w:fldChar w:fldCharType="begin"/>
          </w:r>
          <w:r w:rsidRPr="007A631A">
            <w:rPr>
              <w:rFonts w:ascii="Times New Roman" w:hAnsi="Times New Roman"/>
              <w:bCs/>
              <w:color w:val="A6A6A6"/>
              <w:sz w:val="18"/>
              <w:szCs w:val="18"/>
            </w:rPr>
            <w:instrText>PAGE</w:instrText>
          </w:r>
          <w:r w:rsidR="00F06946" w:rsidRPr="007A631A">
            <w:rPr>
              <w:rFonts w:ascii="Times New Roman" w:hAnsi="Times New Roman"/>
              <w:bCs/>
              <w:color w:val="A6A6A6"/>
              <w:sz w:val="18"/>
              <w:szCs w:val="18"/>
            </w:rPr>
            <w:fldChar w:fldCharType="separate"/>
          </w:r>
          <w:r w:rsidR="00261E02">
            <w:rPr>
              <w:rFonts w:ascii="Times New Roman" w:hAnsi="Times New Roman"/>
              <w:bCs/>
              <w:noProof/>
              <w:color w:val="A6A6A6"/>
              <w:sz w:val="18"/>
              <w:szCs w:val="18"/>
            </w:rPr>
            <w:t>12</w:t>
          </w:r>
          <w:r w:rsidR="00F06946" w:rsidRPr="007A631A">
            <w:rPr>
              <w:rFonts w:ascii="Times New Roman" w:hAnsi="Times New Roman"/>
              <w:bCs/>
              <w:color w:val="A6A6A6"/>
              <w:sz w:val="18"/>
              <w:szCs w:val="18"/>
            </w:rPr>
            <w:fldChar w:fldCharType="end"/>
          </w:r>
          <w:r w:rsidRPr="007A631A">
            <w:rPr>
              <w:rFonts w:ascii="Times New Roman" w:hAnsi="Times New Roman"/>
              <w:color w:val="A6A6A6"/>
              <w:sz w:val="18"/>
              <w:szCs w:val="18"/>
            </w:rPr>
            <w:t xml:space="preserve"> από </w:t>
          </w:r>
          <w:r w:rsidR="00F06946" w:rsidRPr="007A631A">
            <w:rPr>
              <w:rFonts w:ascii="Times New Roman" w:hAnsi="Times New Roman"/>
              <w:bCs/>
              <w:color w:val="A6A6A6"/>
              <w:sz w:val="18"/>
              <w:szCs w:val="18"/>
            </w:rPr>
            <w:fldChar w:fldCharType="begin"/>
          </w:r>
          <w:r w:rsidRPr="007A631A">
            <w:rPr>
              <w:rFonts w:ascii="Times New Roman" w:hAnsi="Times New Roman"/>
              <w:bCs/>
              <w:color w:val="A6A6A6"/>
              <w:sz w:val="18"/>
              <w:szCs w:val="18"/>
            </w:rPr>
            <w:instrText>NUMPAGES</w:instrText>
          </w:r>
          <w:r w:rsidR="00F06946" w:rsidRPr="007A631A">
            <w:rPr>
              <w:rFonts w:ascii="Times New Roman" w:hAnsi="Times New Roman"/>
              <w:bCs/>
              <w:color w:val="A6A6A6"/>
              <w:sz w:val="18"/>
              <w:szCs w:val="18"/>
            </w:rPr>
            <w:fldChar w:fldCharType="separate"/>
          </w:r>
          <w:r w:rsidR="00261E02">
            <w:rPr>
              <w:rFonts w:ascii="Times New Roman" w:hAnsi="Times New Roman"/>
              <w:bCs/>
              <w:noProof/>
              <w:color w:val="A6A6A6"/>
              <w:sz w:val="18"/>
              <w:szCs w:val="18"/>
            </w:rPr>
            <w:t>35</w:t>
          </w:r>
          <w:r w:rsidR="00F06946" w:rsidRPr="007A631A">
            <w:rPr>
              <w:rFonts w:ascii="Times New Roman" w:hAnsi="Times New Roman"/>
              <w:bCs/>
              <w:color w:val="A6A6A6"/>
              <w:sz w:val="18"/>
              <w:szCs w:val="18"/>
            </w:rPr>
            <w:fldChar w:fldCharType="end"/>
          </w:r>
        </w:p>
      </w:tc>
    </w:tr>
  </w:tbl>
  <w:p w:rsidR="00B613CB" w:rsidRDefault="00B613C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833" w:rsidRDefault="00606833">
      <w:r>
        <w:separator/>
      </w:r>
    </w:p>
  </w:footnote>
  <w:footnote w:type="continuationSeparator" w:id="0">
    <w:p w:rsidR="00606833" w:rsidRDefault="00606833">
      <w:r>
        <w:continuationSeparator/>
      </w:r>
    </w:p>
  </w:footnote>
  <w:footnote w:id="1">
    <w:p w:rsidR="00B613CB" w:rsidRPr="00F12B2E" w:rsidRDefault="00B613CB" w:rsidP="00F12B2E">
      <w:pPr>
        <w:pStyle w:val="a9"/>
        <w:jc w:val="both"/>
        <w:rPr>
          <w:rFonts w:ascii="Times New Roman" w:hAnsi="Times New Roman"/>
        </w:rPr>
      </w:pPr>
      <w:r w:rsidRPr="00F12B2E">
        <w:rPr>
          <w:rStyle w:val="af5"/>
          <w:rFonts w:ascii="Times New Roman" w:hAnsi="Times New Roman"/>
        </w:rPr>
        <w:footnoteRef/>
      </w:r>
      <w:r w:rsidRPr="00F12B2E">
        <w:rPr>
          <w:rFonts w:ascii="Times New Roman" w:hAnsi="Times New Roman"/>
        </w:rPr>
        <w:t xml:space="preserve"> </w:t>
      </w:r>
      <w:r w:rsidRPr="005445B7">
        <w:rPr>
          <w:rFonts w:ascii="Times New Roman" w:hAnsi="Times New Roman"/>
        </w:rPr>
        <w:t xml:space="preserve">Το πρόγραμμα </w:t>
      </w:r>
      <w:r w:rsidRPr="005445B7">
        <w:rPr>
          <w:rFonts w:ascii="Times New Roman" w:hAnsi="Times New Roman"/>
          <w:lang w:val="en-US"/>
        </w:rPr>
        <w:t>Garfield</w:t>
      </w:r>
      <w:r w:rsidRPr="005445B7">
        <w:rPr>
          <w:rFonts w:ascii="Times New Roman" w:hAnsi="Times New Roman"/>
        </w:rPr>
        <w:t xml:space="preserve"> </w:t>
      </w:r>
      <w:r w:rsidRPr="005445B7">
        <w:rPr>
          <w:rFonts w:ascii="Times New Roman" w:hAnsi="Times New Roman"/>
          <w:lang w:val="en-US"/>
        </w:rPr>
        <w:t>comic</w:t>
      </w:r>
      <w:r w:rsidRPr="008432E0">
        <w:rPr>
          <w:rFonts w:ascii="Times New Roman" w:hAnsi="Times New Roman"/>
        </w:rPr>
        <w:t xml:space="preserve"> </w:t>
      </w:r>
      <w:r w:rsidRPr="00FB13BE">
        <w:rPr>
          <w:rFonts w:ascii="Times New Roman" w:hAnsi="Times New Roman"/>
          <w:lang w:val="en-US"/>
        </w:rPr>
        <w:t>creator</w:t>
      </w:r>
      <w:r w:rsidRPr="00F160A1">
        <w:rPr>
          <w:rFonts w:ascii="Times New Roman" w:hAnsi="Times New Roman"/>
        </w:rPr>
        <w:t xml:space="preserve"> επέτρεπε την αποθήκευση αλλά μόνο σε μορφή εικόνας γεγονός που σήμαινε ότι αν θέλαμε να επεξεργαστούμε ση συνέχεια το </w:t>
      </w:r>
      <w:r w:rsidR="00D278C3" w:rsidRPr="00F160A1">
        <w:rPr>
          <w:rFonts w:ascii="Times New Roman" w:hAnsi="Times New Roman"/>
        </w:rPr>
        <w:t>κόμικς</w:t>
      </w:r>
      <w:r w:rsidRPr="00F160A1">
        <w:rPr>
          <w:rFonts w:ascii="Times New Roman" w:hAnsi="Times New Roman"/>
        </w:rPr>
        <w:t xml:space="preserve"> μας δεν θα μπορούσαμε να το κάνουμε χρησιμοποιώντας ξανά το ίδιο</w:t>
      </w:r>
      <w:r w:rsidRPr="00AA0830">
        <w:rPr>
          <w:rFonts w:ascii="Times New Roman" w:hAnsi="Times New Roman"/>
        </w:rPr>
        <w:t xml:space="preserve"> πρόγραμμα αλλά μόνο ίσως κάποιο πρόγραμμα ζωγραφικής.</w:t>
      </w:r>
    </w:p>
  </w:footnote>
  <w:footnote w:id="2">
    <w:p w:rsidR="009717D3" w:rsidRPr="00F12B2E" w:rsidRDefault="009717D3" w:rsidP="00F12B2E">
      <w:pPr>
        <w:pStyle w:val="a9"/>
        <w:jc w:val="both"/>
        <w:rPr>
          <w:rFonts w:ascii="Times New Roman" w:hAnsi="Times New Roman"/>
        </w:rPr>
      </w:pPr>
      <w:r w:rsidRPr="005445B7">
        <w:rPr>
          <w:rStyle w:val="af5"/>
          <w:rFonts w:ascii="Times New Roman" w:hAnsi="Times New Roman"/>
        </w:rPr>
        <w:footnoteRef/>
      </w:r>
      <w:r w:rsidRPr="005445B7">
        <w:rPr>
          <w:rFonts w:ascii="Times New Roman" w:hAnsi="Times New Roman"/>
        </w:rPr>
        <w:t xml:space="preserve"> </w:t>
      </w:r>
      <w:r w:rsidRPr="008432E0">
        <w:rPr>
          <w:rFonts w:ascii="Times New Roman" w:hAnsi="Times New Roman"/>
        </w:rPr>
        <w:t xml:space="preserve">Για </w:t>
      </w:r>
      <w:r w:rsidRPr="00FB13BE">
        <w:rPr>
          <w:rFonts w:ascii="Times New Roman" w:hAnsi="Times New Roman"/>
        </w:rPr>
        <w:t xml:space="preserve">να ανοιχτούν τα αρχεία που δημιουργήθηκαν με το </w:t>
      </w:r>
      <w:r w:rsidRPr="00FB13BE">
        <w:rPr>
          <w:rFonts w:ascii="Times New Roman" w:hAnsi="Times New Roman"/>
          <w:lang w:val="en-US"/>
        </w:rPr>
        <w:t>comic</w:t>
      </w:r>
      <w:r w:rsidRPr="00FB13BE">
        <w:rPr>
          <w:rFonts w:ascii="Times New Roman" w:hAnsi="Times New Roman"/>
        </w:rPr>
        <w:t xml:space="preserve"> </w:t>
      </w:r>
      <w:r w:rsidRPr="00FB13BE">
        <w:rPr>
          <w:rFonts w:ascii="Times New Roman" w:hAnsi="Times New Roman"/>
          <w:lang w:val="en-US"/>
        </w:rPr>
        <w:t>Lab</w:t>
      </w:r>
      <w:r w:rsidRPr="00FB13BE">
        <w:rPr>
          <w:rFonts w:ascii="Times New Roman" w:hAnsi="Times New Roman"/>
        </w:rPr>
        <w:t xml:space="preserve"> χρησιμοποιούμε το </w:t>
      </w:r>
      <w:proofErr w:type="spellStart"/>
      <w:r w:rsidRPr="00F160A1">
        <w:rPr>
          <w:rFonts w:ascii="Times New Roman" w:hAnsi="Times New Roman"/>
          <w:lang w:val="en-US"/>
        </w:rPr>
        <w:t>ComicL</w:t>
      </w:r>
      <w:r w:rsidRPr="00AA0830">
        <w:rPr>
          <w:rFonts w:ascii="Times New Roman" w:hAnsi="Times New Roman"/>
          <w:lang w:val="en-US"/>
        </w:rPr>
        <w:t>ab</w:t>
      </w:r>
      <w:r w:rsidRPr="00ED154C">
        <w:rPr>
          <w:rFonts w:ascii="Times New Roman" w:hAnsi="Times New Roman"/>
          <w:lang w:val="en-US"/>
        </w:rPr>
        <w:t>V</w:t>
      </w:r>
      <w:r w:rsidRPr="00BE3BAD">
        <w:rPr>
          <w:rFonts w:ascii="Times New Roman" w:hAnsi="Times New Roman"/>
          <w:lang w:val="en-US"/>
        </w:rPr>
        <w:t>iewer</w:t>
      </w:r>
      <w:proofErr w:type="spell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3CB" w:rsidRDefault="00B613CB">
    <w:pPr>
      <w:pStyle w:val="a6"/>
    </w:pPr>
    <w:r>
      <w:t>[Πληκτρολογήστε κείμενο]</w:t>
    </w:r>
  </w:p>
  <w:p w:rsidR="00B613CB" w:rsidRDefault="00B613C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3CB" w:rsidRDefault="00B613CB" w:rsidP="00D2132D">
    <w:pPr>
      <w:pStyle w:val="a6"/>
      <w:rPr>
        <w:noProof/>
        <w:lang w:val="en-US" w:eastAsia="el-GR"/>
      </w:rPr>
    </w:pPr>
  </w:p>
  <w:p w:rsidR="00B613CB" w:rsidRDefault="0074777A">
    <w:pPr>
      <w:pStyle w:val="a6"/>
      <w:jc w:val="center"/>
      <w:rPr>
        <w:lang w:val="en-US"/>
      </w:rPr>
    </w:pPr>
    <w:r>
      <w:rPr>
        <w:noProof/>
        <w:lang w:eastAsia="el-GR"/>
      </w:rPr>
      <w:drawing>
        <wp:inline distT="0" distB="0" distL="0" distR="0">
          <wp:extent cx="5272405" cy="1326515"/>
          <wp:effectExtent l="19050" t="0" r="4445" b="0"/>
          <wp:docPr id="25" name="Εικόνα 25" descr="Logo ΕΠΕΕΔΒΜ-2012-ΜΕ ΠΛΑΙΣΙ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ogo ΕΠΕΕΔΒΜ-2012-ΜΕ ΠΛΑΙΣΙΟ"/>
                  <pic:cNvPicPr>
                    <a:picLocks noChangeAspect="1" noChangeArrowheads="1"/>
                  </pic:cNvPicPr>
                </pic:nvPicPr>
                <pic:blipFill>
                  <a:blip r:embed="rId1"/>
                  <a:srcRect/>
                  <a:stretch>
                    <a:fillRect/>
                  </a:stretch>
                </pic:blipFill>
                <pic:spPr bwMode="auto">
                  <a:xfrm>
                    <a:off x="0" y="0"/>
                    <a:ext cx="5272405" cy="132651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894EE874"/>
    <w:lvl w:ilvl="0">
      <w:start w:val="1"/>
      <w:numFmt w:val="bullet"/>
      <w:lvlText w:val="·"/>
      <w:lvlJc w:val="left"/>
      <w:pPr>
        <w:tabs>
          <w:tab w:val="num" w:pos="360"/>
        </w:tabs>
        <w:ind w:left="360" w:firstLine="360"/>
      </w:pPr>
      <w:rPr>
        <w:rFonts w:ascii="Lucida Grande" w:eastAsia="ヒラギノ角ゴ Pro W3" w:hAnsi="Symbol" w:hint="default"/>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4"/>
      </w:rPr>
    </w:lvl>
    <w:lvl w:ilvl="2">
      <w:start w:val="1"/>
      <w:numFmt w:val="bullet"/>
      <w:lvlText w:val=""/>
      <w:lvlJc w:val="left"/>
      <w:pPr>
        <w:tabs>
          <w:tab w:val="num" w:pos="360"/>
        </w:tabs>
        <w:ind w:left="360" w:firstLine="1800"/>
      </w:pPr>
      <w:rPr>
        <w:rFonts w:ascii="Wingdings" w:eastAsia="ヒラギノ角ゴ Pro W3" w:hAnsi="Wingdings" w:hint="default"/>
        <w:position w:val="0"/>
        <w:sz w:val="24"/>
      </w:rPr>
    </w:lvl>
    <w:lvl w:ilvl="3">
      <w:start w:val="1"/>
      <w:numFmt w:val="bullet"/>
      <w:lvlText w:val="·"/>
      <w:lvlJc w:val="left"/>
      <w:pPr>
        <w:tabs>
          <w:tab w:val="num" w:pos="360"/>
        </w:tabs>
        <w:ind w:left="360" w:firstLine="2520"/>
      </w:pPr>
      <w:rPr>
        <w:rFonts w:ascii="Lucida Grande" w:eastAsia="ヒラギノ角ゴ Pro W3" w:hAnsi="Symbol" w:hint="default"/>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4"/>
      </w:rPr>
    </w:lvl>
    <w:lvl w:ilvl="5">
      <w:start w:val="1"/>
      <w:numFmt w:val="bullet"/>
      <w:lvlText w:val=""/>
      <w:lvlJc w:val="left"/>
      <w:pPr>
        <w:tabs>
          <w:tab w:val="num" w:pos="360"/>
        </w:tabs>
        <w:ind w:left="360" w:firstLine="3960"/>
      </w:pPr>
      <w:rPr>
        <w:rFonts w:ascii="Wingdings" w:eastAsia="ヒラギノ角ゴ Pro W3" w:hAnsi="Wingdings" w:hint="default"/>
        <w:position w:val="0"/>
        <w:sz w:val="24"/>
      </w:rPr>
    </w:lvl>
    <w:lvl w:ilvl="6">
      <w:start w:val="1"/>
      <w:numFmt w:val="bullet"/>
      <w:lvlText w:val="·"/>
      <w:lvlJc w:val="left"/>
      <w:pPr>
        <w:tabs>
          <w:tab w:val="num" w:pos="360"/>
        </w:tabs>
        <w:ind w:left="360" w:firstLine="4680"/>
      </w:pPr>
      <w:rPr>
        <w:rFonts w:ascii="Lucida Grande" w:eastAsia="ヒラギノ角ゴ Pro W3" w:hAnsi="Symbol" w:hint="default"/>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4"/>
      </w:rPr>
    </w:lvl>
    <w:lvl w:ilvl="8">
      <w:start w:val="1"/>
      <w:numFmt w:val="bullet"/>
      <w:lvlText w:val=""/>
      <w:lvlJc w:val="left"/>
      <w:pPr>
        <w:tabs>
          <w:tab w:val="num" w:pos="360"/>
        </w:tabs>
        <w:ind w:left="360" w:firstLine="6120"/>
      </w:pPr>
      <w:rPr>
        <w:rFonts w:ascii="Wingdings" w:eastAsia="ヒラギノ角ゴ Pro W3" w:hAnsi="Wingdings" w:hint="default"/>
        <w:position w:val="0"/>
        <w:sz w:val="24"/>
      </w:rPr>
    </w:lvl>
  </w:abstractNum>
  <w:abstractNum w:abstractNumId="1">
    <w:nsid w:val="00000003"/>
    <w:multiLevelType w:val="multilevel"/>
    <w:tmpl w:val="894EE875"/>
    <w:lvl w:ilvl="0">
      <w:start w:val="1"/>
      <w:numFmt w:val="bullet"/>
      <w:lvlText w:val=""/>
      <w:lvlJc w:val="left"/>
      <w:pPr>
        <w:tabs>
          <w:tab w:val="num" w:pos="360"/>
        </w:tabs>
        <w:ind w:left="360" w:firstLine="0"/>
      </w:pPr>
      <w:rPr>
        <w:rFonts w:ascii="Lucida Grande" w:eastAsia="ヒラギノ角ゴ Pro W3" w:hAnsi="Symbol" w:hint="default"/>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4"/>
      </w:rPr>
    </w:lvl>
    <w:lvl w:ilvl="2">
      <w:start w:val="1"/>
      <w:numFmt w:val="bullet"/>
      <w:lvlText w:val=""/>
      <w:lvlJc w:val="left"/>
      <w:pPr>
        <w:tabs>
          <w:tab w:val="num" w:pos="360"/>
        </w:tabs>
        <w:ind w:left="360" w:firstLine="1800"/>
      </w:pPr>
      <w:rPr>
        <w:rFonts w:ascii="Wingdings" w:eastAsia="ヒラギノ角ゴ Pro W3" w:hAnsi="Wingdings" w:hint="default"/>
        <w:position w:val="0"/>
        <w:sz w:val="24"/>
      </w:rPr>
    </w:lvl>
    <w:lvl w:ilvl="3">
      <w:start w:val="1"/>
      <w:numFmt w:val="bullet"/>
      <w:lvlText w:val="·"/>
      <w:lvlJc w:val="left"/>
      <w:pPr>
        <w:tabs>
          <w:tab w:val="num" w:pos="360"/>
        </w:tabs>
        <w:ind w:left="360" w:firstLine="2520"/>
      </w:pPr>
      <w:rPr>
        <w:rFonts w:ascii="Lucida Grande" w:eastAsia="ヒラギノ角ゴ Pro W3" w:hAnsi="Symbol" w:hint="default"/>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4"/>
      </w:rPr>
    </w:lvl>
    <w:lvl w:ilvl="5">
      <w:start w:val="1"/>
      <w:numFmt w:val="bullet"/>
      <w:lvlText w:val=""/>
      <w:lvlJc w:val="left"/>
      <w:pPr>
        <w:tabs>
          <w:tab w:val="num" w:pos="360"/>
        </w:tabs>
        <w:ind w:left="360" w:firstLine="3960"/>
      </w:pPr>
      <w:rPr>
        <w:rFonts w:ascii="Wingdings" w:eastAsia="ヒラギノ角ゴ Pro W3" w:hAnsi="Wingdings" w:hint="default"/>
        <w:position w:val="0"/>
        <w:sz w:val="24"/>
      </w:rPr>
    </w:lvl>
    <w:lvl w:ilvl="6">
      <w:start w:val="1"/>
      <w:numFmt w:val="bullet"/>
      <w:lvlText w:val="·"/>
      <w:lvlJc w:val="left"/>
      <w:pPr>
        <w:tabs>
          <w:tab w:val="num" w:pos="360"/>
        </w:tabs>
        <w:ind w:left="360" w:firstLine="4680"/>
      </w:pPr>
      <w:rPr>
        <w:rFonts w:ascii="Lucida Grande" w:eastAsia="ヒラギノ角ゴ Pro W3" w:hAnsi="Symbol" w:hint="default"/>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4"/>
      </w:rPr>
    </w:lvl>
    <w:lvl w:ilvl="8">
      <w:start w:val="1"/>
      <w:numFmt w:val="bullet"/>
      <w:lvlText w:val=""/>
      <w:lvlJc w:val="left"/>
      <w:pPr>
        <w:tabs>
          <w:tab w:val="num" w:pos="360"/>
        </w:tabs>
        <w:ind w:left="360" w:firstLine="6120"/>
      </w:pPr>
      <w:rPr>
        <w:rFonts w:ascii="Wingdings" w:eastAsia="ヒラギノ角ゴ Pro W3" w:hAnsi="Wingdings" w:hint="default"/>
        <w:position w:val="0"/>
        <w:sz w:val="24"/>
      </w:rPr>
    </w:lvl>
  </w:abstractNum>
  <w:abstractNum w:abstractNumId="2">
    <w:nsid w:val="00000004"/>
    <w:multiLevelType w:val="multilevel"/>
    <w:tmpl w:val="894EE876"/>
    <w:lvl w:ilvl="0">
      <w:start w:val="1"/>
      <w:numFmt w:val="bullet"/>
      <w:lvlText w:val="·"/>
      <w:lvlJc w:val="left"/>
      <w:pPr>
        <w:tabs>
          <w:tab w:val="num" w:pos="360"/>
        </w:tabs>
        <w:ind w:left="360" w:firstLine="360"/>
      </w:pPr>
      <w:rPr>
        <w:rFonts w:ascii="Lucida Grande" w:eastAsia="ヒラギノ角ゴ Pro W3" w:hAnsi="Symbol" w:hint="default"/>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4"/>
      </w:rPr>
    </w:lvl>
    <w:lvl w:ilvl="2">
      <w:start w:val="1"/>
      <w:numFmt w:val="bullet"/>
      <w:lvlText w:val=""/>
      <w:lvlJc w:val="left"/>
      <w:pPr>
        <w:tabs>
          <w:tab w:val="num" w:pos="360"/>
        </w:tabs>
        <w:ind w:left="360" w:firstLine="1800"/>
      </w:pPr>
      <w:rPr>
        <w:rFonts w:ascii="Wingdings" w:eastAsia="ヒラギノ角ゴ Pro W3" w:hAnsi="Wingdings" w:hint="default"/>
        <w:position w:val="0"/>
        <w:sz w:val="24"/>
      </w:rPr>
    </w:lvl>
    <w:lvl w:ilvl="3">
      <w:start w:val="1"/>
      <w:numFmt w:val="bullet"/>
      <w:lvlText w:val="·"/>
      <w:lvlJc w:val="left"/>
      <w:pPr>
        <w:tabs>
          <w:tab w:val="num" w:pos="360"/>
        </w:tabs>
        <w:ind w:left="360" w:firstLine="2520"/>
      </w:pPr>
      <w:rPr>
        <w:rFonts w:ascii="Lucida Grande" w:eastAsia="ヒラギノ角ゴ Pro W3" w:hAnsi="Symbol" w:hint="default"/>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4"/>
      </w:rPr>
    </w:lvl>
    <w:lvl w:ilvl="5">
      <w:start w:val="1"/>
      <w:numFmt w:val="bullet"/>
      <w:lvlText w:val=""/>
      <w:lvlJc w:val="left"/>
      <w:pPr>
        <w:tabs>
          <w:tab w:val="num" w:pos="360"/>
        </w:tabs>
        <w:ind w:left="360" w:firstLine="3960"/>
      </w:pPr>
      <w:rPr>
        <w:rFonts w:ascii="Wingdings" w:eastAsia="ヒラギノ角ゴ Pro W3" w:hAnsi="Wingdings" w:hint="default"/>
        <w:position w:val="0"/>
        <w:sz w:val="24"/>
      </w:rPr>
    </w:lvl>
    <w:lvl w:ilvl="6">
      <w:start w:val="1"/>
      <w:numFmt w:val="bullet"/>
      <w:lvlText w:val="·"/>
      <w:lvlJc w:val="left"/>
      <w:pPr>
        <w:tabs>
          <w:tab w:val="num" w:pos="360"/>
        </w:tabs>
        <w:ind w:left="360" w:firstLine="4680"/>
      </w:pPr>
      <w:rPr>
        <w:rFonts w:ascii="Lucida Grande" w:eastAsia="ヒラギノ角ゴ Pro W3" w:hAnsi="Symbol" w:hint="default"/>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4"/>
      </w:rPr>
    </w:lvl>
    <w:lvl w:ilvl="8">
      <w:start w:val="1"/>
      <w:numFmt w:val="bullet"/>
      <w:lvlText w:val=""/>
      <w:lvlJc w:val="left"/>
      <w:pPr>
        <w:tabs>
          <w:tab w:val="num" w:pos="360"/>
        </w:tabs>
        <w:ind w:left="360" w:firstLine="6120"/>
      </w:pPr>
      <w:rPr>
        <w:rFonts w:ascii="Wingdings" w:eastAsia="ヒラギノ角ゴ Pro W3" w:hAnsi="Wingdings" w:hint="default"/>
        <w:position w:val="0"/>
        <w:sz w:val="24"/>
      </w:rPr>
    </w:lvl>
  </w:abstractNum>
  <w:abstractNum w:abstractNumId="3">
    <w:nsid w:val="00000005"/>
    <w:multiLevelType w:val="multilevel"/>
    <w:tmpl w:val="894EE877"/>
    <w:lvl w:ilvl="0">
      <w:start w:val="1"/>
      <w:numFmt w:val="bullet"/>
      <w:lvlText w:val=""/>
      <w:lvlJc w:val="left"/>
      <w:pPr>
        <w:tabs>
          <w:tab w:val="num" w:pos="360"/>
        </w:tabs>
        <w:ind w:left="360" w:firstLine="0"/>
      </w:pPr>
      <w:rPr>
        <w:rFonts w:ascii="Lucida Grande" w:eastAsia="ヒラギノ角ゴ Pro W3" w:hAnsi="Symbol" w:hint="default"/>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4"/>
      </w:rPr>
    </w:lvl>
    <w:lvl w:ilvl="2">
      <w:start w:val="1"/>
      <w:numFmt w:val="bullet"/>
      <w:lvlText w:val=""/>
      <w:lvlJc w:val="left"/>
      <w:pPr>
        <w:tabs>
          <w:tab w:val="num" w:pos="360"/>
        </w:tabs>
        <w:ind w:left="360" w:firstLine="1800"/>
      </w:pPr>
      <w:rPr>
        <w:rFonts w:ascii="Wingdings" w:eastAsia="ヒラギノ角ゴ Pro W3" w:hAnsi="Wingdings" w:hint="default"/>
        <w:position w:val="0"/>
        <w:sz w:val="24"/>
      </w:rPr>
    </w:lvl>
    <w:lvl w:ilvl="3">
      <w:start w:val="1"/>
      <w:numFmt w:val="bullet"/>
      <w:lvlText w:val="·"/>
      <w:lvlJc w:val="left"/>
      <w:pPr>
        <w:tabs>
          <w:tab w:val="num" w:pos="360"/>
        </w:tabs>
        <w:ind w:left="360" w:firstLine="2520"/>
      </w:pPr>
      <w:rPr>
        <w:rFonts w:ascii="Lucida Grande" w:eastAsia="ヒラギノ角ゴ Pro W3" w:hAnsi="Symbol" w:hint="default"/>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4"/>
      </w:rPr>
    </w:lvl>
    <w:lvl w:ilvl="5">
      <w:start w:val="1"/>
      <w:numFmt w:val="bullet"/>
      <w:lvlText w:val=""/>
      <w:lvlJc w:val="left"/>
      <w:pPr>
        <w:tabs>
          <w:tab w:val="num" w:pos="360"/>
        </w:tabs>
        <w:ind w:left="360" w:firstLine="3960"/>
      </w:pPr>
      <w:rPr>
        <w:rFonts w:ascii="Wingdings" w:eastAsia="ヒラギノ角ゴ Pro W3" w:hAnsi="Wingdings" w:hint="default"/>
        <w:position w:val="0"/>
        <w:sz w:val="24"/>
      </w:rPr>
    </w:lvl>
    <w:lvl w:ilvl="6">
      <w:start w:val="1"/>
      <w:numFmt w:val="bullet"/>
      <w:lvlText w:val="·"/>
      <w:lvlJc w:val="left"/>
      <w:pPr>
        <w:tabs>
          <w:tab w:val="num" w:pos="360"/>
        </w:tabs>
        <w:ind w:left="360" w:firstLine="4680"/>
      </w:pPr>
      <w:rPr>
        <w:rFonts w:ascii="Lucida Grande" w:eastAsia="ヒラギノ角ゴ Pro W3" w:hAnsi="Symbol" w:hint="default"/>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4"/>
      </w:rPr>
    </w:lvl>
    <w:lvl w:ilvl="8">
      <w:start w:val="1"/>
      <w:numFmt w:val="bullet"/>
      <w:lvlText w:val=""/>
      <w:lvlJc w:val="left"/>
      <w:pPr>
        <w:tabs>
          <w:tab w:val="num" w:pos="360"/>
        </w:tabs>
        <w:ind w:left="360" w:firstLine="6120"/>
      </w:pPr>
      <w:rPr>
        <w:rFonts w:ascii="Wingdings" w:eastAsia="ヒラギノ角ゴ Pro W3" w:hAnsi="Wingdings" w:hint="default"/>
        <w:position w:val="0"/>
        <w:sz w:val="24"/>
      </w:rPr>
    </w:lvl>
  </w:abstractNum>
  <w:abstractNum w:abstractNumId="4">
    <w:nsid w:val="00000006"/>
    <w:multiLevelType w:val="multilevel"/>
    <w:tmpl w:val="894EE878"/>
    <w:lvl w:ilvl="0">
      <w:start w:val="1"/>
      <w:numFmt w:val="bullet"/>
      <w:lvlText w:val="·"/>
      <w:lvlJc w:val="left"/>
      <w:pPr>
        <w:tabs>
          <w:tab w:val="num" w:pos="360"/>
        </w:tabs>
        <w:ind w:left="360" w:firstLine="360"/>
      </w:pPr>
      <w:rPr>
        <w:rFonts w:ascii="Lucida Grande" w:eastAsia="ヒラギノ角ゴ Pro W3" w:hAnsi="Symbol" w:hint="default"/>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4"/>
      </w:rPr>
    </w:lvl>
    <w:lvl w:ilvl="2">
      <w:start w:val="1"/>
      <w:numFmt w:val="bullet"/>
      <w:lvlText w:val=""/>
      <w:lvlJc w:val="left"/>
      <w:pPr>
        <w:tabs>
          <w:tab w:val="num" w:pos="360"/>
        </w:tabs>
        <w:ind w:left="360" w:firstLine="1800"/>
      </w:pPr>
      <w:rPr>
        <w:rFonts w:ascii="Wingdings" w:eastAsia="ヒラギノ角ゴ Pro W3" w:hAnsi="Wingdings" w:hint="default"/>
        <w:position w:val="0"/>
        <w:sz w:val="24"/>
      </w:rPr>
    </w:lvl>
    <w:lvl w:ilvl="3">
      <w:start w:val="1"/>
      <w:numFmt w:val="bullet"/>
      <w:lvlText w:val="·"/>
      <w:lvlJc w:val="left"/>
      <w:pPr>
        <w:tabs>
          <w:tab w:val="num" w:pos="360"/>
        </w:tabs>
        <w:ind w:left="360" w:firstLine="2520"/>
      </w:pPr>
      <w:rPr>
        <w:rFonts w:ascii="Lucida Grande" w:eastAsia="ヒラギノ角ゴ Pro W3" w:hAnsi="Symbol" w:hint="default"/>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4"/>
      </w:rPr>
    </w:lvl>
    <w:lvl w:ilvl="5">
      <w:start w:val="1"/>
      <w:numFmt w:val="bullet"/>
      <w:lvlText w:val=""/>
      <w:lvlJc w:val="left"/>
      <w:pPr>
        <w:tabs>
          <w:tab w:val="num" w:pos="360"/>
        </w:tabs>
        <w:ind w:left="360" w:firstLine="3960"/>
      </w:pPr>
      <w:rPr>
        <w:rFonts w:ascii="Wingdings" w:eastAsia="ヒラギノ角ゴ Pro W3" w:hAnsi="Wingdings" w:hint="default"/>
        <w:position w:val="0"/>
        <w:sz w:val="24"/>
      </w:rPr>
    </w:lvl>
    <w:lvl w:ilvl="6">
      <w:start w:val="1"/>
      <w:numFmt w:val="bullet"/>
      <w:lvlText w:val="·"/>
      <w:lvlJc w:val="left"/>
      <w:pPr>
        <w:tabs>
          <w:tab w:val="num" w:pos="360"/>
        </w:tabs>
        <w:ind w:left="360" w:firstLine="4680"/>
      </w:pPr>
      <w:rPr>
        <w:rFonts w:ascii="Lucida Grande" w:eastAsia="ヒラギノ角ゴ Pro W3" w:hAnsi="Symbol" w:hint="default"/>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4"/>
      </w:rPr>
    </w:lvl>
    <w:lvl w:ilvl="8">
      <w:start w:val="1"/>
      <w:numFmt w:val="bullet"/>
      <w:lvlText w:val=""/>
      <w:lvlJc w:val="left"/>
      <w:pPr>
        <w:tabs>
          <w:tab w:val="num" w:pos="360"/>
        </w:tabs>
        <w:ind w:left="360" w:firstLine="6120"/>
      </w:pPr>
      <w:rPr>
        <w:rFonts w:ascii="Wingdings" w:eastAsia="ヒラギノ角ゴ Pro W3" w:hAnsi="Wingdings" w:hint="default"/>
        <w:position w:val="0"/>
        <w:sz w:val="24"/>
      </w:rPr>
    </w:lvl>
  </w:abstractNum>
  <w:abstractNum w:abstractNumId="5">
    <w:nsid w:val="00000009"/>
    <w:multiLevelType w:val="multilevel"/>
    <w:tmpl w:val="894EE87B"/>
    <w:lvl w:ilvl="0">
      <w:start w:val="1"/>
      <w:numFmt w:val="bullet"/>
      <w:lvlText w:val="·"/>
      <w:lvlJc w:val="left"/>
      <w:pPr>
        <w:tabs>
          <w:tab w:val="num" w:pos="360"/>
        </w:tabs>
        <w:ind w:left="360" w:firstLine="360"/>
      </w:pPr>
      <w:rPr>
        <w:rFonts w:ascii="Lucida Grande" w:eastAsia="ヒラギノ角ゴ Pro W3" w:hAnsi="Symbol" w:hint="default"/>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4"/>
      </w:rPr>
    </w:lvl>
    <w:lvl w:ilvl="2">
      <w:start w:val="1"/>
      <w:numFmt w:val="bullet"/>
      <w:lvlText w:val=""/>
      <w:lvlJc w:val="left"/>
      <w:pPr>
        <w:tabs>
          <w:tab w:val="num" w:pos="360"/>
        </w:tabs>
        <w:ind w:left="360" w:firstLine="1800"/>
      </w:pPr>
      <w:rPr>
        <w:rFonts w:ascii="Wingdings" w:eastAsia="ヒラギノ角ゴ Pro W3" w:hAnsi="Wingdings" w:hint="default"/>
        <w:position w:val="0"/>
        <w:sz w:val="24"/>
      </w:rPr>
    </w:lvl>
    <w:lvl w:ilvl="3">
      <w:start w:val="1"/>
      <w:numFmt w:val="bullet"/>
      <w:lvlText w:val="·"/>
      <w:lvlJc w:val="left"/>
      <w:pPr>
        <w:tabs>
          <w:tab w:val="num" w:pos="360"/>
        </w:tabs>
        <w:ind w:left="360" w:firstLine="2520"/>
      </w:pPr>
      <w:rPr>
        <w:rFonts w:ascii="Lucida Grande" w:eastAsia="ヒラギノ角ゴ Pro W3" w:hAnsi="Symbol" w:hint="default"/>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4"/>
      </w:rPr>
    </w:lvl>
    <w:lvl w:ilvl="5">
      <w:start w:val="1"/>
      <w:numFmt w:val="bullet"/>
      <w:lvlText w:val=""/>
      <w:lvlJc w:val="left"/>
      <w:pPr>
        <w:tabs>
          <w:tab w:val="num" w:pos="360"/>
        </w:tabs>
        <w:ind w:left="360" w:firstLine="3960"/>
      </w:pPr>
      <w:rPr>
        <w:rFonts w:ascii="Wingdings" w:eastAsia="ヒラギノ角ゴ Pro W3" w:hAnsi="Wingdings" w:hint="default"/>
        <w:position w:val="0"/>
        <w:sz w:val="24"/>
      </w:rPr>
    </w:lvl>
    <w:lvl w:ilvl="6">
      <w:start w:val="1"/>
      <w:numFmt w:val="bullet"/>
      <w:lvlText w:val="·"/>
      <w:lvlJc w:val="left"/>
      <w:pPr>
        <w:tabs>
          <w:tab w:val="num" w:pos="360"/>
        </w:tabs>
        <w:ind w:left="360" w:firstLine="4680"/>
      </w:pPr>
      <w:rPr>
        <w:rFonts w:ascii="Lucida Grande" w:eastAsia="ヒラギノ角ゴ Pro W3" w:hAnsi="Symbol" w:hint="default"/>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4"/>
      </w:rPr>
    </w:lvl>
    <w:lvl w:ilvl="8">
      <w:start w:val="1"/>
      <w:numFmt w:val="bullet"/>
      <w:lvlText w:val=""/>
      <w:lvlJc w:val="left"/>
      <w:pPr>
        <w:tabs>
          <w:tab w:val="num" w:pos="360"/>
        </w:tabs>
        <w:ind w:left="360" w:firstLine="6120"/>
      </w:pPr>
      <w:rPr>
        <w:rFonts w:ascii="Wingdings" w:eastAsia="ヒラギノ角ゴ Pro W3" w:hAnsi="Wingdings" w:hint="default"/>
        <w:position w:val="0"/>
        <w:sz w:val="24"/>
      </w:rPr>
    </w:lvl>
  </w:abstractNum>
  <w:abstractNum w:abstractNumId="6">
    <w:nsid w:val="0000000A"/>
    <w:multiLevelType w:val="multilevel"/>
    <w:tmpl w:val="894EE87C"/>
    <w:lvl w:ilvl="0">
      <w:start w:val="1"/>
      <w:numFmt w:val="bullet"/>
      <w:lvlText w:val=""/>
      <w:lvlJc w:val="left"/>
      <w:pPr>
        <w:tabs>
          <w:tab w:val="num" w:pos="360"/>
        </w:tabs>
        <w:ind w:left="360" w:firstLine="0"/>
      </w:pPr>
      <w:rPr>
        <w:rFonts w:ascii="Lucida Grande" w:eastAsia="ヒラギノ角ゴ Pro W3" w:hAnsi="Symbol" w:hint="default"/>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4"/>
      </w:rPr>
    </w:lvl>
    <w:lvl w:ilvl="2">
      <w:start w:val="1"/>
      <w:numFmt w:val="bullet"/>
      <w:lvlText w:val=""/>
      <w:lvlJc w:val="left"/>
      <w:pPr>
        <w:tabs>
          <w:tab w:val="num" w:pos="360"/>
        </w:tabs>
        <w:ind w:left="360" w:firstLine="1800"/>
      </w:pPr>
      <w:rPr>
        <w:rFonts w:ascii="Wingdings" w:eastAsia="ヒラギノ角ゴ Pro W3" w:hAnsi="Wingdings" w:hint="default"/>
        <w:position w:val="0"/>
        <w:sz w:val="24"/>
      </w:rPr>
    </w:lvl>
    <w:lvl w:ilvl="3">
      <w:start w:val="1"/>
      <w:numFmt w:val="bullet"/>
      <w:lvlText w:val="•"/>
      <w:lvlJc w:val="left"/>
      <w:pPr>
        <w:tabs>
          <w:tab w:val="num" w:pos="360"/>
        </w:tabs>
        <w:ind w:left="360" w:firstLine="2520"/>
      </w:pPr>
      <w:rPr>
        <w:rFonts w:ascii="Lucida Grande" w:eastAsia="ヒラギノ角ゴ Pro W3" w:hAnsi="Symbol" w:hint="default"/>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4"/>
      </w:rPr>
    </w:lvl>
    <w:lvl w:ilvl="5">
      <w:start w:val="1"/>
      <w:numFmt w:val="bullet"/>
      <w:lvlText w:val=""/>
      <w:lvlJc w:val="left"/>
      <w:pPr>
        <w:tabs>
          <w:tab w:val="num" w:pos="360"/>
        </w:tabs>
        <w:ind w:left="360" w:firstLine="3960"/>
      </w:pPr>
      <w:rPr>
        <w:rFonts w:ascii="Wingdings" w:eastAsia="ヒラギノ角ゴ Pro W3" w:hAnsi="Wingdings" w:hint="default"/>
        <w:position w:val="0"/>
        <w:sz w:val="24"/>
      </w:rPr>
    </w:lvl>
    <w:lvl w:ilvl="6">
      <w:start w:val="1"/>
      <w:numFmt w:val="bullet"/>
      <w:lvlText w:val="•"/>
      <w:lvlJc w:val="left"/>
      <w:pPr>
        <w:tabs>
          <w:tab w:val="num" w:pos="360"/>
        </w:tabs>
        <w:ind w:left="360" w:firstLine="4680"/>
      </w:pPr>
      <w:rPr>
        <w:rFonts w:ascii="Lucida Grande" w:eastAsia="ヒラギノ角ゴ Pro W3" w:hAnsi="Symbol" w:hint="default"/>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4"/>
      </w:rPr>
    </w:lvl>
    <w:lvl w:ilvl="8">
      <w:start w:val="1"/>
      <w:numFmt w:val="bullet"/>
      <w:lvlText w:val=""/>
      <w:lvlJc w:val="left"/>
      <w:pPr>
        <w:tabs>
          <w:tab w:val="num" w:pos="360"/>
        </w:tabs>
        <w:ind w:left="360" w:firstLine="6120"/>
      </w:pPr>
      <w:rPr>
        <w:rFonts w:ascii="Wingdings" w:eastAsia="ヒラギノ角ゴ Pro W3" w:hAnsi="Wingdings" w:hint="default"/>
        <w:position w:val="0"/>
        <w:sz w:val="24"/>
      </w:rPr>
    </w:lvl>
  </w:abstractNum>
  <w:abstractNum w:abstractNumId="7">
    <w:nsid w:val="0000000B"/>
    <w:multiLevelType w:val="multilevel"/>
    <w:tmpl w:val="894EE87D"/>
    <w:lvl w:ilvl="0">
      <w:start w:val="1"/>
      <w:numFmt w:val="bullet"/>
      <w:lvlText w:val="·"/>
      <w:lvlJc w:val="left"/>
      <w:pPr>
        <w:tabs>
          <w:tab w:val="num" w:pos="360"/>
        </w:tabs>
        <w:ind w:left="360" w:firstLine="360"/>
      </w:pPr>
      <w:rPr>
        <w:rFonts w:ascii="Lucida Grande" w:eastAsia="ヒラギノ角ゴ Pro W3" w:hAnsi="Symbol" w:hint="default"/>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4"/>
      </w:rPr>
    </w:lvl>
    <w:lvl w:ilvl="2">
      <w:start w:val="1"/>
      <w:numFmt w:val="bullet"/>
      <w:lvlText w:val=""/>
      <w:lvlJc w:val="left"/>
      <w:pPr>
        <w:tabs>
          <w:tab w:val="num" w:pos="360"/>
        </w:tabs>
        <w:ind w:left="360" w:firstLine="1800"/>
      </w:pPr>
      <w:rPr>
        <w:rFonts w:ascii="Wingdings" w:eastAsia="ヒラギノ角ゴ Pro W3" w:hAnsi="Wingdings" w:hint="default"/>
        <w:position w:val="0"/>
        <w:sz w:val="24"/>
      </w:rPr>
    </w:lvl>
    <w:lvl w:ilvl="3">
      <w:start w:val="1"/>
      <w:numFmt w:val="bullet"/>
      <w:lvlText w:val="·"/>
      <w:lvlJc w:val="left"/>
      <w:pPr>
        <w:tabs>
          <w:tab w:val="num" w:pos="360"/>
        </w:tabs>
        <w:ind w:left="360" w:firstLine="2520"/>
      </w:pPr>
      <w:rPr>
        <w:rFonts w:ascii="Lucida Grande" w:eastAsia="ヒラギノ角ゴ Pro W3" w:hAnsi="Symbol" w:hint="default"/>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4"/>
      </w:rPr>
    </w:lvl>
    <w:lvl w:ilvl="5">
      <w:start w:val="1"/>
      <w:numFmt w:val="bullet"/>
      <w:lvlText w:val=""/>
      <w:lvlJc w:val="left"/>
      <w:pPr>
        <w:tabs>
          <w:tab w:val="num" w:pos="360"/>
        </w:tabs>
        <w:ind w:left="360" w:firstLine="3960"/>
      </w:pPr>
      <w:rPr>
        <w:rFonts w:ascii="Wingdings" w:eastAsia="ヒラギノ角ゴ Pro W3" w:hAnsi="Wingdings" w:hint="default"/>
        <w:position w:val="0"/>
        <w:sz w:val="24"/>
      </w:rPr>
    </w:lvl>
    <w:lvl w:ilvl="6">
      <w:start w:val="1"/>
      <w:numFmt w:val="bullet"/>
      <w:lvlText w:val="·"/>
      <w:lvlJc w:val="left"/>
      <w:pPr>
        <w:tabs>
          <w:tab w:val="num" w:pos="360"/>
        </w:tabs>
        <w:ind w:left="360" w:firstLine="4680"/>
      </w:pPr>
      <w:rPr>
        <w:rFonts w:ascii="Lucida Grande" w:eastAsia="ヒラギノ角ゴ Pro W3" w:hAnsi="Symbol" w:hint="default"/>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4"/>
      </w:rPr>
    </w:lvl>
    <w:lvl w:ilvl="8">
      <w:start w:val="1"/>
      <w:numFmt w:val="bullet"/>
      <w:lvlText w:val=""/>
      <w:lvlJc w:val="left"/>
      <w:pPr>
        <w:tabs>
          <w:tab w:val="num" w:pos="360"/>
        </w:tabs>
        <w:ind w:left="360" w:firstLine="6120"/>
      </w:pPr>
      <w:rPr>
        <w:rFonts w:ascii="Wingdings" w:eastAsia="ヒラギノ角ゴ Pro W3" w:hAnsi="Wingdings" w:hint="default"/>
        <w:position w:val="0"/>
        <w:sz w:val="24"/>
      </w:rPr>
    </w:lvl>
  </w:abstractNum>
  <w:abstractNum w:abstractNumId="8">
    <w:nsid w:val="00306C08"/>
    <w:multiLevelType w:val="hybridMultilevel"/>
    <w:tmpl w:val="8236DBAC"/>
    <w:lvl w:ilvl="0" w:tplc="04080005">
      <w:start w:val="1"/>
      <w:numFmt w:val="bullet"/>
      <w:lvlText w:val=""/>
      <w:lvlJc w:val="left"/>
      <w:pPr>
        <w:tabs>
          <w:tab w:val="num" w:pos="1500"/>
        </w:tabs>
        <w:ind w:left="1500" w:hanging="360"/>
      </w:pPr>
      <w:rPr>
        <w:rFonts w:ascii="Wingdings" w:hAnsi="Wingdings" w:hint="default"/>
      </w:rPr>
    </w:lvl>
    <w:lvl w:ilvl="1" w:tplc="04080003" w:tentative="1">
      <w:start w:val="1"/>
      <w:numFmt w:val="bullet"/>
      <w:lvlText w:val="o"/>
      <w:lvlJc w:val="left"/>
      <w:pPr>
        <w:tabs>
          <w:tab w:val="num" w:pos="2220"/>
        </w:tabs>
        <w:ind w:left="2220" w:hanging="360"/>
      </w:pPr>
      <w:rPr>
        <w:rFonts w:ascii="Courier New" w:hAnsi="Courier New" w:cs="Courier New" w:hint="default"/>
      </w:rPr>
    </w:lvl>
    <w:lvl w:ilvl="2" w:tplc="04080005" w:tentative="1">
      <w:start w:val="1"/>
      <w:numFmt w:val="bullet"/>
      <w:lvlText w:val=""/>
      <w:lvlJc w:val="left"/>
      <w:pPr>
        <w:tabs>
          <w:tab w:val="num" w:pos="2940"/>
        </w:tabs>
        <w:ind w:left="2940" w:hanging="360"/>
      </w:pPr>
      <w:rPr>
        <w:rFonts w:ascii="Wingdings" w:hAnsi="Wingdings" w:hint="default"/>
      </w:rPr>
    </w:lvl>
    <w:lvl w:ilvl="3" w:tplc="04080001" w:tentative="1">
      <w:start w:val="1"/>
      <w:numFmt w:val="bullet"/>
      <w:lvlText w:val=""/>
      <w:lvlJc w:val="left"/>
      <w:pPr>
        <w:tabs>
          <w:tab w:val="num" w:pos="3660"/>
        </w:tabs>
        <w:ind w:left="3660" w:hanging="360"/>
      </w:pPr>
      <w:rPr>
        <w:rFonts w:ascii="Symbol" w:hAnsi="Symbol" w:hint="default"/>
      </w:rPr>
    </w:lvl>
    <w:lvl w:ilvl="4" w:tplc="04080003" w:tentative="1">
      <w:start w:val="1"/>
      <w:numFmt w:val="bullet"/>
      <w:lvlText w:val="o"/>
      <w:lvlJc w:val="left"/>
      <w:pPr>
        <w:tabs>
          <w:tab w:val="num" w:pos="4380"/>
        </w:tabs>
        <w:ind w:left="4380" w:hanging="360"/>
      </w:pPr>
      <w:rPr>
        <w:rFonts w:ascii="Courier New" w:hAnsi="Courier New" w:cs="Courier New" w:hint="default"/>
      </w:rPr>
    </w:lvl>
    <w:lvl w:ilvl="5" w:tplc="04080005" w:tentative="1">
      <w:start w:val="1"/>
      <w:numFmt w:val="bullet"/>
      <w:lvlText w:val=""/>
      <w:lvlJc w:val="left"/>
      <w:pPr>
        <w:tabs>
          <w:tab w:val="num" w:pos="5100"/>
        </w:tabs>
        <w:ind w:left="5100" w:hanging="360"/>
      </w:pPr>
      <w:rPr>
        <w:rFonts w:ascii="Wingdings" w:hAnsi="Wingdings" w:hint="default"/>
      </w:rPr>
    </w:lvl>
    <w:lvl w:ilvl="6" w:tplc="04080001" w:tentative="1">
      <w:start w:val="1"/>
      <w:numFmt w:val="bullet"/>
      <w:lvlText w:val=""/>
      <w:lvlJc w:val="left"/>
      <w:pPr>
        <w:tabs>
          <w:tab w:val="num" w:pos="5820"/>
        </w:tabs>
        <w:ind w:left="5820" w:hanging="360"/>
      </w:pPr>
      <w:rPr>
        <w:rFonts w:ascii="Symbol" w:hAnsi="Symbol" w:hint="default"/>
      </w:rPr>
    </w:lvl>
    <w:lvl w:ilvl="7" w:tplc="04080003" w:tentative="1">
      <w:start w:val="1"/>
      <w:numFmt w:val="bullet"/>
      <w:lvlText w:val="o"/>
      <w:lvlJc w:val="left"/>
      <w:pPr>
        <w:tabs>
          <w:tab w:val="num" w:pos="6540"/>
        </w:tabs>
        <w:ind w:left="6540" w:hanging="360"/>
      </w:pPr>
      <w:rPr>
        <w:rFonts w:ascii="Courier New" w:hAnsi="Courier New" w:cs="Courier New" w:hint="default"/>
      </w:rPr>
    </w:lvl>
    <w:lvl w:ilvl="8" w:tplc="04080005" w:tentative="1">
      <w:start w:val="1"/>
      <w:numFmt w:val="bullet"/>
      <w:lvlText w:val=""/>
      <w:lvlJc w:val="left"/>
      <w:pPr>
        <w:tabs>
          <w:tab w:val="num" w:pos="7260"/>
        </w:tabs>
        <w:ind w:left="7260" w:hanging="360"/>
      </w:pPr>
      <w:rPr>
        <w:rFonts w:ascii="Wingdings" w:hAnsi="Wingdings" w:hint="default"/>
      </w:rPr>
    </w:lvl>
  </w:abstractNum>
  <w:abstractNum w:abstractNumId="9">
    <w:nsid w:val="029255B2"/>
    <w:multiLevelType w:val="hybridMultilevel"/>
    <w:tmpl w:val="879277D0"/>
    <w:lvl w:ilvl="0" w:tplc="04080005">
      <w:start w:val="1"/>
      <w:numFmt w:val="bullet"/>
      <w:lvlText w:val=""/>
      <w:lvlJc w:val="left"/>
      <w:pPr>
        <w:tabs>
          <w:tab w:val="num" w:pos="1440"/>
        </w:tabs>
        <w:ind w:left="144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0">
    <w:nsid w:val="04D92C6B"/>
    <w:multiLevelType w:val="hybridMultilevel"/>
    <w:tmpl w:val="9560E7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0631275D"/>
    <w:multiLevelType w:val="hybridMultilevel"/>
    <w:tmpl w:val="BAC6C84A"/>
    <w:lvl w:ilvl="0" w:tplc="04080005">
      <w:start w:val="1"/>
      <w:numFmt w:val="bullet"/>
      <w:lvlText w:val=""/>
      <w:lvlJc w:val="left"/>
      <w:pPr>
        <w:tabs>
          <w:tab w:val="num" w:pos="1440"/>
        </w:tabs>
        <w:ind w:left="144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2">
    <w:nsid w:val="09EA16CF"/>
    <w:multiLevelType w:val="hybridMultilevel"/>
    <w:tmpl w:val="67464F02"/>
    <w:lvl w:ilvl="0" w:tplc="04080005">
      <w:start w:val="1"/>
      <w:numFmt w:val="bullet"/>
      <w:lvlText w:val=""/>
      <w:lvlJc w:val="left"/>
      <w:pPr>
        <w:tabs>
          <w:tab w:val="num" w:pos="1440"/>
        </w:tabs>
        <w:ind w:left="144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3">
    <w:nsid w:val="11B57D59"/>
    <w:multiLevelType w:val="hybridMultilevel"/>
    <w:tmpl w:val="98DA886C"/>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1207427A"/>
    <w:multiLevelType w:val="hybridMultilevel"/>
    <w:tmpl w:val="D6EA8F86"/>
    <w:lvl w:ilvl="0" w:tplc="5E6265E2">
      <w:start w:val="3"/>
      <w:numFmt w:val="upperRoman"/>
      <w:lvlText w:val="%1."/>
      <w:lvlJc w:val="left"/>
      <w:pPr>
        <w:tabs>
          <w:tab w:val="num" w:pos="3104"/>
        </w:tabs>
        <w:ind w:left="2820" w:firstLine="0"/>
      </w:pPr>
      <w:rPr>
        <w:rFonts w:hint="default"/>
      </w:rPr>
    </w:lvl>
    <w:lvl w:ilvl="1" w:tplc="25185AF4">
      <w:start w:val="1"/>
      <w:numFmt w:val="upperRoman"/>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13B53B69"/>
    <w:multiLevelType w:val="multilevel"/>
    <w:tmpl w:val="E67CD0F4"/>
    <w:lvl w:ilvl="0">
      <w:start w:val="1"/>
      <w:numFmt w:val="bullet"/>
      <w:lvlText w:val=""/>
      <w:lvlJc w:val="left"/>
      <w:pPr>
        <w:tabs>
          <w:tab w:val="num" w:pos="720"/>
        </w:tabs>
        <w:ind w:left="720" w:hanging="360"/>
      </w:pPr>
      <w:rPr>
        <w:rFonts w:ascii="Symbol" w:hAnsi="Symbol" w:hint="default"/>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4"/>
      </w:rPr>
    </w:lvl>
    <w:lvl w:ilvl="2">
      <w:start w:val="1"/>
      <w:numFmt w:val="bullet"/>
      <w:lvlText w:val=""/>
      <w:lvlJc w:val="left"/>
      <w:pPr>
        <w:tabs>
          <w:tab w:val="num" w:pos="360"/>
        </w:tabs>
        <w:ind w:left="360" w:firstLine="1800"/>
      </w:pPr>
      <w:rPr>
        <w:rFonts w:ascii="Wingdings" w:eastAsia="ヒラギノ角ゴ Pro W3" w:hAnsi="Wingdings" w:hint="default"/>
        <w:position w:val="0"/>
        <w:sz w:val="24"/>
      </w:rPr>
    </w:lvl>
    <w:lvl w:ilvl="3">
      <w:start w:val="1"/>
      <w:numFmt w:val="bullet"/>
      <w:lvlText w:val="·"/>
      <w:lvlJc w:val="left"/>
      <w:pPr>
        <w:tabs>
          <w:tab w:val="num" w:pos="360"/>
        </w:tabs>
        <w:ind w:left="360" w:firstLine="2520"/>
      </w:pPr>
      <w:rPr>
        <w:rFonts w:ascii="Lucida Grande" w:eastAsia="ヒラギノ角ゴ Pro W3" w:hAnsi="Symbol" w:hint="default"/>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4"/>
      </w:rPr>
    </w:lvl>
    <w:lvl w:ilvl="5">
      <w:start w:val="1"/>
      <w:numFmt w:val="bullet"/>
      <w:lvlText w:val=""/>
      <w:lvlJc w:val="left"/>
      <w:pPr>
        <w:tabs>
          <w:tab w:val="num" w:pos="360"/>
        </w:tabs>
        <w:ind w:left="360" w:firstLine="3960"/>
      </w:pPr>
      <w:rPr>
        <w:rFonts w:ascii="Wingdings" w:eastAsia="ヒラギノ角ゴ Pro W3" w:hAnsi="Wingdings" w:hint="default"/>
        <w:position w:val="0"/>
        <w:sz w:val="24"/>
      </w:rPr>
    </w:lvl>
    <w:lvl w:ilvl="6">
      <w:start w:val="1"/>
      <w:numFmt w:val="bullet"/>
      <w:lvlText w:val="·"/>
      <w:lvlJc w:val="left"/>
      <w:pPr>
        <w:tabs>
          <w:tab w:val="num" w:pos="360"/>
        </w:tabs>
        <w:ind w:left="360" w:firstLine="4680"/>
      </w:pPr>
      <w:rPr>
        <w:rFonts w:ascii="Lucida Grande" w:eastAsia="ヒラギノ角ゴ Pro W3" w:hAnsi="Symbol" w:hint="default"/>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4"/>
      </w:rPr>
    </w:lvl>
    <w:lvl w:ilvl="8">
      <w:start w:val="1"/>
      <w:numFmt w:val="bullet"/>
      <w:lvlText w:val=""/>
      <w:lvlJc w:val="left"/>
      <w:pPr>
        <w:tabs>
          <w:tab w:val="num" w:pos="360"/>
        </w:tabs>
        <w:ind w:left="360" w:firstLine="6120"/>
      </w:pPr>
      <w:rPr>
        <w:rFonts w:ascii="Wingdings" w:eastAsia="ヒラギノ角ゴ Pro W3" w:hAnsi="Wingdings" w:hint="default"/>
        <w:position w:val="0"/>
        <w:sz w:val="24"/>
      </w:rPr>
    </w:lvl>
  </w:abstractNum>
  <w:abstractNum w:abstractNumId="16">
    <w:nsid w:val="1732144E"/>
    <w:multiLevelType w:val="hybridMultilevel"/>
    <w:tmpl w:val="67801696"/>
    <w:lvl w:ilvl="0" w:tplc="04080005">
      <w:start w:val="1"/>
      <w:numFmt w:val="bullet"/>
      <w:lvlText w:val=""/>
      <w:lvlJc w:val="left"/>
      <w:pPr>
        <w:tabs>
          <w:tab w:val="num" w:pos="1478"/>
        </w:tabs>
        <w:ind w:left="1478" w:hanging="360"/>
      </w:pPr>
      <w:rPr>
        <w:rFonts w:ascii="Wingdings" w:hAnsi="Wingdings" w:hint="default"/>
      </w:rPr>
    </w:lvl>
    <w:lvl w:ilvl="1" w:tplc="04080003" w:tentative="1">
      <w:start w:val="1"/>
      <w:numFmt w:val="bullet"/>
      <w:lvlText w:val="o"/>
      <w:lvlJc w:val="left"/>
      <w:pPr>
        <w:tabs>
          <w:tab w:val="num" w:pos="2198"/>
        </w:tabs>
        <w:ind w:left="2198" w:hanging="360"/>
      </w:pPr>
      <w:rPr>
        <w:rFonts w:ascii="Courier New" w:hAnsi="Courier New" w:cs="Courier New" w:hint="default"/>
      </w:rPr>
    </w:lvl>
    <w:lvl w:ilvl="2" w:tplc="04080005" w:tentative="1">
      <w:start w:val="1"/>
      <w:numFmt w:val="bullet"/>
      <w:lvlText w:val=""/>
      <w:lvlJc w:val="left"/>
      <w:pPr>
        <w:tabs>
          <w:tab w:val="num" w:pos="2918"/>
        </w:tabs>
        <w:ind w:left="2918" w:hanging="360"/>
      </w:pPr>
      <w:rPr>
        <w:rFonts w:ascii="Wingdings" w:hAnsi="Wingdings" w:hint="default"/>
      </w:rPr>
    </w:lvl>
    <w:lvl w:ilvl="3" w:tplc="04080001" w:tentative="1">
      <w:start w:val="1"/>
      <w:numFmt w:val="bullet"/>
      <w:lvlText w:val=""/>
      <w:lvlJc w:val="left"/>
      <w:pPr>
        <w:tabs>
          <w:tab w:val="num" w:pos="3638"/>
        </w:tabs>
        <w:ind w:left="3638" w:hanging="360"/>
      </w:pPr>
      <w:rPr>
        <w:rFonts w:ascii="Symbol" w:hAnsi="Symbol" w:hint="default"/>
      </w:rPr>
    </w:lvl>
    <w:lvl w:ilvl="4" w:tplc="04080003" w:tentative="1">
      <w:start w:val="1"/>
      <w:numFmt w:val="bullet"/>
      <w:lvlText w:val="o"/>
      <w:lvlJc w:val="left"/>
      <w:pPr>
        <w:tabs>
          <w:tab w:val="num" w:pos="4358"/>
        </w:tabs>
        <w:ind w:left="4358" w:hanging="360"/>
      </w:pPr>
      <w:rPr>
        <w:rFonts w:ascii="Courier New" w:hAnsi="Courier New" w:cs="Courier New" w:hint="default"/>
      </w:rPr>
    </w:lvl>
    <w:lvl w:ilvl="5" w:tplc="04080005" w:tentative="1">
      <w:start w:val="1"/>
      <w:numFmt w:val="bullet"/>
      <w:lvlText w:val=""/>
      <w:lvlJc w:val="left"/>
      <w:pPr>
        <w:tabs>
          <w:tab w:val="num" w:pos="5078"/>
        </w:tabs>
        <w:ind w:left="5078" w:hanging="360"/>
      </w:pPr>
      <w:rPr>
        <w:rFonts w:ascii="Wingdings" w:hAnsi="Wingdings" w:hint="default"/>
      </w:rPr>
    </w:lvl>
    <w:lvl w:ilvl="6" w:tplc="04080001" w:tentative="1">
      <w:start w:val="1"/>
      <w:numFmt w:val="bullet"/>
      <w:lvlText w:val=""/>
      <w:lvlJc w:val="left"/>
      <w:pPr>
        <w:tabs>
          <w:tab w:val="num" w:pos="5798"/>
        </w:tabs>
        <w:ind w:left="5798" w:hanging="360"/>
      </w:pPr>
      <w:rPr>
        <w:rFonts w:ascii="Symbol" w:hAnsi="Symbol" w:hint="default"/>
      </w:rPr>
    </w:lvl>
    <w:lvl w:ilvl="7" w:tplc="04080003" w:tentative="1">
      <w:start w:val="1"/>
      <w:numFmt w:val="bullet"/>
      <w:lvlText w:val="o"/>
      <w:lvlJc w:val="left"/>
      <w:pPr>
        <w:tabs>
          <w:tab w:val="num" w:pos="6518"/>
        </w:tabs>
        <w:ind w:left="6518" w:hanging="360"/>
      </w:pPr>
      <w:rPr>
        <w:rFonts w:ascii="Courier New" w:hAnsi="Courier New" w:cs="Courier New" w:hint="default"/>
      </w:rPr>
    </w:lvl>
    <w:lvl w:ilvl="8" w:tplc="04080005" w:tentative="1">
      <w:start w:val="1"/>
      <w:numFmt w:val="bullet"/>
      <w:lvlText w:val=""/>
      <w:lvlJc w:val="left"/>
      <w:pPr>
        <w:tabs>
          <w:tab w:val="num" w:pos="7238"/>
        </w:tabs>
        <w:ind w:left="7238" w:hanging="360"/>
      </w:pPr>
      <w:rPr>
        <w:rFonts w:ascii="Wingdings" w:hAnsi="Wingdings" w:hint="default"/>
      </w:rPr>
    </w:lvl>
  </w:abstractNum>
  <w:abstractNum w:abstractNumId="17">
    <w:nsid w:val="1E2828DF"/>
    <w:multiLevelType w:val="hybridMultilevel"/>
    <w:tmpl w:val="A768ED2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nsid w:val="203076B4"/>
    <w:multiLevelType w:val="multilevel"/>
    <w:tmpl w:val="7430EE38"/>
    <w:lvl w:ilvl="0">
      <w:start w:val="1"/>
      <w:numFmt w:val="bullet"/>
      <w:lvlText w:val=""/>
      <w:lvlJc w:val="left"/>
      <w:pPr>
        <w:tabs>
          <w:tab w:val="num" w:pos="720"/>
        </w:tabs>
        <w:ind w:left="720" w:hanging="360"/>
      </w:pPr>
      <w:rPr>
        <w:rFonts w:ascii="Symbol" w:hAnsi="Symbol" w:hint="default"/>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4"/>
      </w:rPr>
    </w:lvl>
    <w:lvl w:ilvl="2">
      <w:start w:val="1"/>
      <w:numFmt w:val="bullet"/>
      <w:lvlText w:val=""/>
      <w:lvlJc w:val="left"/>
      <w:pPr>
        <w:tabs>
          <w:tab w:val="num" w:pos="360"/>
        </w:tabs>
        <w:ind w:left="360" w:firstLine="1800"/>
      </w:pPr>
      <w:rPr>
        <w:rFonts w:ascii="Wingdings" w:eastAsia="ヒラギノ角ゴ Pro W3" w:hAnsi="Wingdings" w:hint="default"/>
        <w:position w:val="0"/>
        <w:sz w:val="24"/>
      </w:rPr>
    </w:lvl>
    <w:lvl w:ilvl="3">
      <w:start w:val="1"/>
      <w:numFmt w:val="bullet"/>
      <w:lvlText w:val="·"/>
      <w:lvlJc w:val="left"/>
      <w:pPr>
        <w:tabs>
          <w:tab w:val="num" w:pos="360"/>
        </w:tabs>
        <w:ind w:left="360" w:firstLine="2520"/>
      </w:pPr>
      <w:rPr>
        <w:rFonts w:ascii="Lucida Grande" w:eastAsia="ヒラギノ角ゴ Pro W3" w:hAnsi="Symbol" w:hint="default"/>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4"/>
      </w:rPr>
    </w:lvl>
    <w:lvl w:ilvl="5">
      <w:start w:val="1"/>
      <w:numFmt w:val="bullet"/>
      <w:lvlText w:val=""/>
      <w:lvlJc w:val="left"/>
      <w:pPr>
        <w:tabs>
          <w:tab w:val="num" w:pos="360"/>
        </w:tabs>
        <w:ind w:left="360" w:firstLine="3960"/>
      </w:pPr>
      <w:rPr>
        <w:rFonts w:ascii="Wingdings" w:eastAsia="ヒラギノ角ゴ Pro W3" w:hAnsi="Wingdings" w:hint="default"/>
        <w:position w:val="0"/>
        <w:sz w:val="24"/>
      </w:rPr>
    </w:lvl>
    <w:lvl w:ilvl="6">
      <w:start w:val="1"/>
      <w:numFmt w:val="bullet"/>
      <w:lvlText w:val="·"/>
      <w:lvlJc w:val="left"/>
      <w:pPr>
        <w:tabs>
          <w:tab w:val="num" w:pos="360"/>
        </w:tabs>
        <w:ind w:left="360" w:firstLine="4680"/>
      </w:pPr>
      <w:rPr>
        <w:rFonts w:ascii="Lucida Grande" w:eastAsia="ヒラギノ角ゴ Pro W3" w:hAnsi="Symbol" w:hint="default"/>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4"/>
      </w:rPr>
    </w:lvl>
    <w:lvl w:ilvl="8">
      <w:start w:val="1"/>
      <w:numFmt w:val="bullet"/>
      <w:lvlText w:val=""/>
      <w:lvlJc w:val="left"/>
      <w:pPr>
        <w:tabs>
          <w:tab w:val="num" w:pos="360"/>
        </w:tabs>
        <w:ind w:left="360" w:firstLine="6120"/>
      </w:pPr>
      <w:rPr>
        <w:rFonts w:ascii="Wingdings" w:eastAsia="ヒラギノ角ゴ Pro W3" w:hAnsi="Wingdings" w:hint="default"/>
        <w:position w:val="0"/>
        <w:sz w:val="24"/>
      </w:rPr>
    </w:lvl>
  </w:abstractNum>
  <w:abstractNum w:abstractNumId="19">
    <w:nsid w:val="207847F4"/>
    <w:multiLevelType w:val="hybridMultilevel"/>
    <w:tmpl w:val="A15CE1C6"/>
    <w:lvl w:ilvl="0" w:tplc="04080019">
      <w:start w:val="1"/>
      <w:numFmt w:val="lowerLetter"/>
      <w:lvlText w:val="%1."/>
      <w:lvlJc w:val="left"/>
      <w:pPr>
        <w:tabs>
          <w:tab w:val="num" w:pos="2520"/>
        </w:tabs>
        <w:ind w:left="2520" w:hanging="360"/>
      </w:pPr>
    </w:lvl>
    <w:lvl w:ilvl="1" w:tplc="04080017">
      <w:start w:val="1"/>
      <w:numFmt w:val="lowerLetter"/>
      <w:lvlText w:val="%2)"/>
      <w:lvlJc w:val="left"/>
      <w:pPr>
        <w:tabs>
          <w:tab w:val="num" w:pos="3240"/>
        </w:tabs>
        <w:ind w:left="3240" w:hanging="360"/>
      </w:pPr>
    </w:lvl>
    <w:lvl w:ilvl="2" w:tplc="0408001B" w:tentative="1">
      <w:start w:val="1"/>
      <w:numFmt w:val="lowerRoman"/>
      <w:lvlText w:val="%3."/>
      <w:lvlJc w:val="right"/>
      <w:pPr>
        <w:tabs>
          <w:tab w:val="num" w:pos="3960"/>
        </w:tabs>
        <w:ind w:left="3960" w:hanging="180"/>
      </w:pPr>
    </w:lvl>
    <w:lvl w:ilvl="3" w:tplc="0408000F" w:tentative="1">
      <w:start w:val="1"/>
      <w:numFmt w:val="decimal"/>
      <w:lvlText w:val="%4."/>
      <w:lvlJc w:val="left"/>
      <w:pPr>
        <w:tabs>
          <w:tab w:val="num" w:pos="4680"/>
        </w:tabs>
        <w:ind w:left="4680" w:hanging="360"/>
      </w:pPr>
    </w:lvl>
    <w:lvl w:ilvl="4" w:tplc="04080019" w:tentative="1">
      <w:start w:val="1"/>
      <w:numFmt w:val="lowerLetter"/>
      <w:lvlText w:val="%5."/>
      <w:lvlJc w:val="left"/>
      <w:pPr>
        <w:tabs>
          <w:tab w:val="num" w:pos="5400"/>
        </w:tabs>
        <w:ind w:left="5400" w:hanging="360"/>
      </w:pPr>
    </w:lvl>
    <w:lvl w:ilvl="5" w:tplc="0408001B" w:tentative="1">
      <w:start w:val="1"/>
      <w:numFmt w:val="lowerRoman"/>
      <w:lvlText w:val="%6."/>
      <w:lvlJc w:val="right"/>
      <w:pPr>
        <w:tabs>
          <w:tab w:val="num" w:pos="6120"/>
        </w:tabs>
        <w:ind w:left="6120" w:hanging="180"/>
      </w:pPr>
    </w:lvl>
    <w:lvl w:ilvl="6" w:tplc="0408000F" w:tentative="1">
      <w:start w:val="1"/>
      <w:numFmt w:val="decimal"/>
      <w:lvlText w:val="%7."/>
      <w:lvlJc w:val="left"/>
      <w:pPr>
        <w:tabs>
          <w:tab w:val="num" w:pos="6840"/>
        </w:tabs>
        <w:ind w:left="6840" w:hanging="360"/>
      </w:pPr>
    </w:lvl>
    <w:lvl w:ilvl="7" w:tplc="04080019" w:tentative="1">
      <w:start w:val="1"/>
      <w:numFmt w:val="lowerLetter"/>
      <w:lvlText w:val="%8."/>
      <w:lvlJc w:val="left"/>
      <w:pPr>
        <w:tabs>
          <w:tab w:val="num" w:pos="7560"/>
        </w:tabs>
        <w:ind w:left="7560" w:hanging="360"/>
      </w:pPr>
    </w:lvl>
    <w:lvl w:ilvl="8" w:tplc="0408001B" w:tentative="1">
      <w:start w:val="1"/>
      <w:numFmt w:val="lowerRoman"/>
      <w:lvlText w:val="%9."/>
      <w:lvlJc w:val="right"/>
      <w:pPr>
        <w:tabs>
          <w:tab w:val="num" w:pos="8280"/>
        </w:tabs>
        <w:ind w:left="8280" w:hanging="180"/>
      </w:pPr>
    </w:lvl>
  </w:abstractNum>
  <w:abstractNum w:abstractNumId="20">
    <w:nsid w:val="21073536"/>
    <w:multiLevelType w:val="hybridMultilevel"/>
    <w:tmpl w:val="44CA7C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26BE08D2"/>
    <w:multiLevelType w:val="hybridMultilevel"/>
    <w:tmpl w:val="D208360A"/>
    <w:lvl w:ilvl="0" w:tplc="0408000F">
      <w:start w:val="1"/>
      <w:numFmt w:val="decimal"/>
      <w:lvlText w:val="%1."/>
      <w:lvlJc w:val="left"/>
      <w:pPr>
        <w:tabs>
          <w:tab w:val="num" w:pos="720"/>
        </w:tabs>
        <w:ind w:left="720" w:hanging="360"/>
      </w:pPr>
    </w:lvl>
    <w:lvl w:ilvl="1" w:tplc="04080005">
      <w:start w:val="1"/>
      <w:numFmt w:val="bullet"/>
      <w:lvlText w:val=""/>
      <w:lvlJc w:val="left"/>
      <w:pPr>
        <w:tabs>
          <w:tab w:val="num" w:pos="1440"/>
        </w:tabs>
        <w:ind w:left="1440" w:hanging="360"/>
      </w:pPr>
      <w:rPr>
        <w:rFonts w:ascii="Wingdings" w:hAnsi="Wingding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2C2F3E47"/>
    <w:multiLevelType w:val="hybridMultilevel"/>
    <w:tmpl w:val="DB443B30"/>
    <w:lvl w:ilvl="0" w:tplc="04080005">
      <w:start w:val="1"/>
      <w:numFmt w:val="bullet"/>
      <w:lvlText w:val=""/>
      <w:lvlJc w:val="left"/>
      <w:pPr>
        <w:tabs>
          <w:tab w:val="num" w:pos="1440"/>
        </w:tabs>
        <w:ind w:left="144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3">
    <w:nsid w:val="2F464432"/>
    <w:multiLevelType w:val="hybridMultilevel"/>
    <w:tmpl w:val="0B6453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301D079D"/>
    <w:multiLevelType w:val="hybridMultilevel"/>
    <w:tmpl w:val="BF50D8A8"/>
    <w:lvl w:ilvl="0" w:tplc="D28CDBD0">
      <w:start w:val="4"/>
      <w:numFmt w:val="decimal"/>
      <w:lvlText w:val="%1."/>
      <w:lvlJc w:val="left"/>
      <w:pPr>
        <w:tabs>
          <w:tab w:val="num" w:pos="797"/>
        </w:tabs>
        <w:ind w:left="513" w:firstLine="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30A61A28"/>
    <w:multiLevelType w:val="hybridMultilevel"/>
    <w:tmpl w:val="3FB6AFD4"/>
    <w:lvl w:ilvl="0" w:tplc="04080001">
      <w:start w:val="1"/>
      <w:numFmt w:val="bullet"/>
      <w:lvlText w:val=""/>
      <w:lvlJc w:val="left"/>
      <w:pPr>
        <w:ind w:left="1850" w:hanging="360"/>
      </w:pPr>
      <w:rPr>
        <w:rFonts w:ascii="Symbol" w:hAnsi="Symbol" w:hint="default"/>
      </w:rPr>
    </w:lvl>
    <w:lvl w:ilvl="1" w:tplc="04080003" w:tentative="1">
      <w:start w:val="1"/>
      <w:numFmt w:val="bullet"/>
      <w:lvlText w:val="o"/>
      <w:lvlJc w:val="left"/>
      <w:pPr>
        <w:ind w:left="2570" w:hanging="360"/>
      </w:pPr>
      <w:rPr>
        <w:rFonts w:ascii="Courier New" w:hAnsi="Courier New" w:cs="Courier New" w:hint="default"/>
      </w:rPr>
    </w:lvl>
    <w:lvl w:ilvl="2" w:tplc="04080005" w:tentative="1">
      <w:start w:val="1"/>
      <w:numFmt w:val="bullet"/>
      <w:lvlText w:val=""/>
      <w:lvlJc w:val="left"/>
      <w:pPr>
        <w:ind w:left="3290" w:hanging="360"/>
      </w:pPr>
      <w:rPr>
        <w:rFonts w:ascii="Wingdings" w:hAnsi="Wingdings" w:hint="default"/>
      </w:rPr>
    </w:lvl>
    <w:lvl w:ilvl="3" w:tplc="04080001" w:tentative="1">
      <w:start w:val="1"/>
      <w:numFmt w:val="bullet"/>
      <w:lvlText w:val=""/>
      <w:lvlJc w:val="left"/>
      <w:pPr>
        <w:ind w:left="4010" w:hanging="360"/>
      </w:pPr>
      <w:rPr>
        <w:rFonts w:ascii="Symbol" w:hAnsi="Symbol" w:hint="default"/>
      </w:rPr>
    </w:lvl>
    <w:lvl w:ilvl="4" w:tplc="04080003" w:tentative="1">
      <w:start w:val="1"/>
      <w:numFmt w:val="bullet"/>
      <w:lvlText w:val="o"/>
      <w:lvlJc w:val="left"/>
      <w:pPr>
        <w:ind w:left="4730" w:hanging="360"/>
      </w:pPr>
      <w:rPr>
        <w:rFonts w:ascii="Courier New" w:hAnsi="Courier New" w:cs="Courier New" w:hint="default"/>
      </w:rPr>
    </w:lvl>
    <w:lvl w:ilvl="5" w:tplc="04080005" w:tentative="1">
      <w:start w:val="1"/>
      <w:numFmt w:val="bullet"/>
      <w:lvlText w:val=""/>
      <w:lvlJc w:val="left"/>
      <w:pPr>
        <w:ind w:left="5450" w:hanging="360"/>
      </w:pPr>
      <w:rPr>
        <w:rFonts w:ascii="Wingdings" w:hAnsi="Wingdings" w:hint="default"/>
      </w:rPr>
    </w:lvl>
    <w:lvl w:ilvl="6" w:tplc="04080001" w:tentative="1">
      <w:start w:val="1"/>
      <w:numFmt w:val="bullet"/>
      <w:lvlText w:val=""/>
      <w:lvlJc w:val="left"/>
      <w:pPr>
        <w:ind w:left="6170" w:hanging="360"/>
      </w:pPr>
      <w:rPr>
        <w:rFonts w:ascii="Symbol" w:hAnsi="Symbol" w:hint="default"/>
      </w:rPr>
    </w:lvl>
    <w:lvl w:ilvl="7" w:tplc="04080003" w:tentative="1">
      <w:start w:val="1"/>
      <w:numFmt w:val="bullet"/>
      <w:lvlText w:val="o"/>
      <w:lvlJc w:val="left"/>
      <w:pPr>
        <w:ind w:left="6890" w:hanging="360"/>
      </w:pPr>
      <w:rPr>
        <w:rFonts w:ascii="Courier New" w:hAnsi="Courier New" w:cs="Courier New" w:hint="default"/>
      </w:rPr>
    </w:lvl>
    <w:lvl w:ilvl="8" w:tplc="04080005" w:tentative="1">
      <w:start w:val="1"/>
      <w:numFmt w:val="bullet"/>
      <w:lvlText w:val=""/>
      <w:lvlJc w:val="left"/>
      <w:pPr>
        <w:ind w:left="7610" w:hanging="360"/>
      </w:pPr>
      <w:rPr>
        <w:rFonts w:ascii="Wingdings" w:hAnsi="Wingdings" w:hint="default"/>
      </w:rPr>
    </w:lvl>
  </w:abstractNum>
  <w:abstractNum w:abstractNumId="26">
    <w:nsid w:val="32227E05"/>
    <w:multiLevelType w:val="hybridMultilevel"/>
    <w:tmpl w:val="8ED642EA"/>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nsid w:val="325115AA"/>
    <w:multiLevelType w:val="hybridMultilevel"/>
    <w:tmpl w:val="8912F1A4"/>
    <w:lvl w:ilvl="0" w:tplc="87A08B1E">
      <w:start w:val="1"/>
      <w:numFmt w:val="bullet"/>
      <w:suff w:val="space"/>
      <w:lvlText w:val=""/>
      <w:lvlJc w:val="left"/>
      <w:pPr>
        <w:ind w:left="57" w:firstLine="303"/>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388A45E0"/>
    <w:multiLevelType w:val="hybridMultilevel"/>
    <w:tmpl w:val="EE4C9278"/>
    <w:lvl w:ilvl="0" w:tplc="0408000F">
      <w:start w:val="1"/>
      <w:numFmt w:val="decimal"/>
      <w:lvlText w:val="%1."/>
      <w:lvlJc w:val="left"/>
      <w:pPr>
        <w:tabs>
          <w:tab w:val="num" w:pos="1440"/>
        </w:tabs>
        <w:ind w:left="1440" w:hanging="360"/>
      </w:p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29">
    <w:nsid w:val="3F067A01"/>
    <w:multiLevelType w:val="hybridMultilevel"/>
    <w:tmpl w:val="8EB67818"/>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30">
    <w:nsid w:val="413F4C0E"/>
    <w:multiLevelType w:val="hybridMultilevel"/>
    <w:tmpl w:val="1C94991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1">
    <w:nsid w:val="4D340B6F"/>
    <w:multiLevelType w:val="hybridMultilevel"/>
    <w:tmpl w:val="A7E485F4"/>
    <w:lvl w:ilvl="0" w:tplc="04080001">
      <w:start w:val="1"/>
      <w:numFmt w:val="bullet"/>
      <w:lvlText w:val=""/>
      <w:lvlJc w:val="left"/>
      <w:pPr>
        <w:ind w:left="1490" w:hanging="360"/>
      </w:pPr>
      <w:rPr>
        <w:rFonts w:ascii="Symbol" w:hAnsi="Symbol" w:hint="default"/>
      </w:rPr>
    </w:lvl>
    <w:lvl w:ilvl="1" w:tplc="04080003" w:tentative="1">
      <w:start w:val="1"/>
      <w:numFmt w:val="bullet"/>
      <w:lvlText w:val="o"/>
      <w:lvlJc w:val="left"/>
      <w:pPr>
        <w:ind w:left="2210" w:hanging="360"/>
      </w:pPr>
      <w:rPr>
        <w:rFonts w:ascii="Courier New" w:hAnsi="Courier New" w:cs="Courier New" w:hint="default"/>
      </w:rPr>
    </w:lvl>
    <w:lvl w:ilvl="2" w:tplc="04080005" w:tentative="1">
      <w:start w:val="1"/>
      <w:numFmt w:val="bullet"/>
      <w:lvlText w:val=""/>
      <w:lvlJc w:val="left"/>
      <w:pPr>
        <w:ind w:left="2930" w:hanging="360"/>
      </w:pPr>
      <w:rPr>
        <w:rFonts w:ascii="Wingdings" w:hAnsi="Wingdings" w:hint="default"/>
      </w:rPr>
    </w:lvl>
    <w:lvl w:ilvl="3" w:tplc="04080001" w:tentative="1">
      <w:start w:val="1"/>
      <w:numFmt w:val="bullet"/>
      <w:lvlText w:val=""/>
      <w:lvlJc w:val="left"/>
      <w:pPr>
        <w:ind w:left="3650" w:hanging="360"/>
      </w:pPr>
      <w:rPr>
        <w:rFonts w:ascii="Symbol" w:hAnsi="Symbol" w:hint="default"/>
      </w:rPr>
    </w:lvl>
    <w:lvl w:ilvl="4" w:tplc="04080003" w:tentative="1">
      <w:start w:val="1"/>
      <w:numFmt w:val="bullet"/>
      <w:lvlText w:val="o"/>
      <w:lvlJc w:val="left"/>
      <w:pPr>
        <w:ind w:left="4370" w:hanging="360"/>
      </w:pPr>
      <w:rPr>
        <w:rFonts w:ascii="Courier New" w:hAnsi="Courier New" w:cs="Courier New" w:hint="default"/>
      </w:rPr>
    </w:lvl>
    <w:lvl w:ilvl="5" w:tplc="04080005" w:tentative="1">
      <w:start w:val="1"/>
      <w:numFmt w:val="bullet"/>
      <w:lvlText w:val=""/>
      <w:lvlJc w:val="left"/>
      <w:pPr>
        <w:ind w:left="5090" w:hanging="360"/>
      </w:pPr>
      <w:rPr>
        <w:rFonts w:ascii="Wingdings" w:hAnsi="Wingdings" w:hint="default"/>
      </w:rPr>
    </w:lvl>
    <w:lvl w:ilvl="6" w:tplc="04080001" w:tentative="1">
      <w:start w:val="1"/>
      <w:numFmt w:val="bullet"/>
      <w:lvlText w:val=""/>
      <w:lvlJc w:val="left"/>
      <w:pPr>
        <w:ind w:left="5810" w:hanging="360"/>
      </w:pPr>
      <w:rPr>
        <w:rFonts w:ascii="Symbol" w:hAnsi="Symbol" w:hint="default"/>
      </w:rPr>
    </w:lvl>
    <w:lvl w:ilvl="7" w:tplc="04080003" w:tentative="1">
      <w:start w:val="1"/>
      <w:numFmt w:val="bullet"/>
      <w:lvlText w:val="o"/>
      <w:lvlJc w:val="left"/>
      <w:pPr>
        <w:ind w:left="6530" w:hanging="360"/>
      </w:pPr>
      <w:rPr>
        <w:rFonts w:ascii="Courier New" w:hAnsi="Courier New" w:cs="Courier New" w:hint="default"/>
      </w:rPr>
    </w:lvl>
    <w:lvl w:ilvl="8" w:tplc="04080005" w:tentative="1">
      <w:start w:val="1"/>
      <w:numFmt w:val="bullet"/>
      <w:lvlText w:val=""/>
      <w:lvlJc w:val="left"/>
      <w:pPr>
        <w:ind w:left="7250" w:hanging="360"/>
      </w:pPr>
      <w:rPr>
        <w:rFonts w:ascii="Wingdings" w:hAnsi="Wingdings" w:hint="default"/>
      </w:rPr>
    </w:lvl>
  </w:abstractNum>
  <w:abstractNum w:abstractNumId="32">
    <w:nsid w:val="512E29FA"/>
    <w:multiLevelType w:val="hybridMultilevel"/>
    <w:tmpl w:val="0E7E6B84"/>
    <w:lvl w:ilvl="0" w:tplc="04080019">
      <w:start w:val="1"/>
      <w:numFmt w:val="lowerLetter"/>
      <w:lvlText w:val="%1."/>
      <w:lvlJc w:val="left"/>
      <w:pPr>
        <w:tabs>
          <w:tab w:val="num" w:pos="2220"/>
        </w:tabs>
        <w:ind w:left="2220" w:hanging="360"/>
      </w:pPr>
    </w:lvl>
    <w:lvl w:ilvl="1" w:tplc="04080019">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33">
    <w:nsid w:val="515873E0"/>
    <w:multiLevelType w:val="hybridMultilevel"/>
    <w:tmpl w:val="4B3230F8"/>
    <w:lvl w:ilvl="0" w:tplc="04080005">
      <w:start w:val="1"/>
      <w:numFmt w:val="bullet"/>
      <w:lvlText w:val=""/>
      <w:lvlJc w:val="left"/>
      <w:pPr>
        <w:tabs>
          <w:tab w:val="num" w:pos="1440"/>
        </w:tabs>
        <w:ind w:left="144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34">
    <w:nsid w:val="55125C29"/>
    <w:multiLevelType w:val="hybridMultilevel"/>
    <w:tmpl w:val="B04E12E8"/>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nsid w:val="55C956AF"/>
    <w:multiLevelType w:val="hybridMultilevel"/>
    <w:tmpl w:val="7244114E"/>
    <w:lvl w:ilvl="0" w:tplc="0408000F">
      <w:start w:val="1"/>
      <w:numFmt w:val="decimal"/>
      <w:lvlText w:val="%1."/>
      <w:lvlJc w:val="left"/>
      <w:pPr>
        <w:tabs>
          <w:tab w:val="num" w:pos="1440"/>
        </w:tabs>
        <w:ind w:left="1440" w:hanging="360"/>
      </w:pPr>
    </w:lvl>
    <w:lvl w:ilvl="1" w:tplc="04080019" w:tentative="1">
      <w:start w:val="1"/>
      <w:numFmt w:val="lowerLetter"/>
      <w:lvlText w:val="%2."/>
      <w:lvlJc w:val="left"/>
      <w:pPr>
        <w:tabs>
          <w:tab w:val="num" w:pos="2160"/>
        </w:tabs>
        <w:ind w:left="2160" w:hanging="360"/>
      </w:pPr>
    </w:lvl>
    <w:lvl w:ilvl="2" w:tplc="0408001B" w:tentative="1">
      <w:start w:val="1"/>
      <w:numFmt w:val="lowerRoman"/>
      <w:lvlText w:val="%3."/>
      <w:lvlJc w:val="right"/>
      <w:pPr>
        <w:tabs>
          <w:tab w:val="num" w:pos="2880"/>
        </w:tabs>
        <w:ind w:left="2880" w:hanging="180"/>
      </w:pPr>
    </w:lvl>
    <w:lvl w:ilvl="3" w:tplc="0408000F" w:tentative="1">
      <w:start w:val="1"/>
      <w:numFmt w:val="decimal"/>
      <w:lvlText w:val="%4."/>
      <w:lvlJc w:val="left"/>
      <w:pPr>
        <w:tabs>
          <w:tab w:val="num" w:pos="3600"/>
        </w:tabs>
        <w:ind w:left="3600" w:hanging="360"/>
      </w:pPr>
    </w:lvl>
    <w:lvl w:ilvl="4" w:tplc="04080019" w:tentative="1">
      <w:start w:val="1"/>
      <w:numFmt w:val="lowerLetter"/>
      <w:lvlText w:val="%5."/>
      <w:lvlJc w:val="left"/>
      <w:pPr>
        <w:tabs>
          <w:tab w:val="num" w:pos="4320"/>
        </w:tabs>
        <w:ind w:left="4320" w:hanging="360"/>
      </w:pPr>
    </w:lvl>
    <w:lvl w:ilvl="5" w:tplc="0408001B" w:tentative="1">
      <w:start w:val="1"/>
      <w:numFmt w:val="lowerRoman"/>
      <w:lvlText w:val="%6."/>
      <w:lvlJc w:val="right"/>
      <w:pPr>
        <w:tabs>
          <w:tab w:val="num" w:pos="5040"/>
        </w:tabs>
        <w:ind w:left="5040" w:hanging="180"/>
      </w:pPr>
    </w:lvl>
    <w:lvl w:ilvl="6" w:tplc="0408000F" w:tentative="1">
      <w:start w:val="1"/>
      <w:numFmt w:val="decimal"/>
      <w:lvlText w:val="%7."/>
      <w:lvlJc w:val="left"/>
      <w:pPr>
        <w:tabs>
          <w:tab w:val="num" w:pos="5760"/>
        </w:tabs>
        <w:ind w:left="5760" w:hanging="360"/>
      </w:pPr>
    </w:lvl>
    <w:lvl w:ilvl="7" w:tplc="04080019" w:tentative="1">
      <w:start w:val="1"/>
      <w:numFmt w:val="lowerLetter"/>
      <w:lvlText w:val="%8."/>
      <w:lvlJc w:val="left"/>
      <w:pPr>
        <w:tabs>
          <w:tab w:val="num" w:pos="6480"/>
        </w:tabs>
        <w:ind w:left="6480" w:hanging="360"/>
      </w:pPr>
    </w:lvl>
    <w:lvl w:ilvl="8" w:tplc="0408001B" w:tentative="1">
      <w:start w:val="1"/>
      <w:numFmt w:val="lowerRoman"/>
      <w:lvlText w:val="%9."/>
      <w:lvlJc w:val="right"/>
      <w:pPr>
        <w:tabs>
          <w:tab w:val="num" w:pos="7200"/>
        </w:tabs>
        <w:ind w:left="7200" w:hanging="180"/>
      </w:pPr>
    </w:lvl>
  </w:abstractNum>
  <w:abstractNum w:abstractNumId="36">
    <w:nsid w:val="617C11FB"/>
    <w:multiLevelType w:val="hybridMultilevel"/>
    <w:tmpl w:val="EE3646FA"/>
    <w:lvl w:ilvl="0" w:tplc="04080005">
      <w:start w:val="1"/>
      <w:numFmt w:val="bullet"/>
      <w:lvlText w:val=""/>
      <w:lvlJc w:val="left"/>
      <w:pPr>
        <w:tabs>
          <w:tab w:val="num" w:pos="1440"/>
        </w:tabs>
        <w:ind w:left="144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37">
    <w:nsid w:val="61D72EC4"/>
    <w:multiLevelType w:val="hybridMultilevel"/>
    <w:tmpl w:val="8B88598A"/>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8">
    <w:nsid w:val="687940E2"/>
    <w:multiLevelType w:val="hybridMultilevel"/>
    <w:tmpl w:val="9F3EB0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6B5C7AC7"/>
    <w:multiLevelType w:val="hybridMultilevel"/>
    <w:tmpl w:val="F670D1F8"/>
    <w:lvl w:ilvl="0" w:tplc="04080005">
      <w:start w:val="1"/>
      <w:numFmt w:val="bullet"/>
      <w:lvlText w:val=""/>
      <w:lvlJc w:val="left"/>
      <w:pPr>
        <w:tabs>
          <w:tab w:val="num" w:pos="1500"/>
        </w:tabs>
        <w:ind w:left="1500" w:hanging="360"/>
      </w:pPr>
      <w:rPr>
        <w:rFonts w:ascii="Wingdings" w:hAnsi="Wingdings" w:hint="default"/>
      </w:rPr>
    </w:lvl>
    <w:lvl w:ilvl="1" w:tplc="04080003" w:tentative="1">
      <w:start w:val="1"/>
      <w:numFmt w:val="bullet"/>
      <w:lvlText w:val="o"/>
      <w:lvlJc w:val="left"/>
      <w:pPr>
        <w:tabs>
          <w:tab w:val="num" w:pos="2220"/>
        </w:tabs>
        <w:ind w:left="2220" w:hanging="360"/>
      </w:pPr>
      <w:rPr>
        <w:rFonts w:ascii="Courier New" w:hAnsi="Courier New" w:cs="Courier New" w:hint="default"/>
      </w:rPr>
    </w:lvl>
    <w:lvl w:ilvl="2" w:tplc="04080005" w:tentative="1">
      <w:start w:val="1"/>
      <w:numFmt w:val="bullet"/>
      <w:lvlText w:val=""/>
      <w:lvlJc w:val="left"/>
      <w:pPr>
        <w:tabs>
          <w:tab w:val="num" w:pos="2940"/>
        </w:tabs>
        <w:ind w:left="2940" w:hanging="360"/>
      </w:pPr>
      <w:rPr>
        <w:rFonts w:ascii="Wingdings" w:hAnsi="Wingdings" w:hint="default"/>
      </w:rPr>
    </w:lvl>
    <w:lvl w:ilvl="3" w:tplc="04080001" w:tentative="1">
      <w:start w:val="1"/>
      <w:numFmt w:val="bullet"/>
      <w:lvlText w:val=""/>
      <w:lvlJc w:val="left"/>
      <w:pPr>
        <w:tabs>
          <w:tab w:val="num" w:pos="3660"/>
        </w:tabs>
        <w:ind w:left="3660" w:hanging="360"/>
      </w:pPr>
      <w:rPr>
        <w:rFonts w:ascii="Symbol" w:hAnsi="Symbol" w:hint="default"/>
      </w:rPr>
    </w:lvl>
    <w:lvl w:ilvl="4" w:tplc="04080003" w:tentative="1">
      <w:start w:val="1"/>
      <w:numFmt w:val="bullet"/>
      <w:lvlText w:val="o"/>
      <w:lvlJc w:val="left"/>
      <w:pPr>
        <w:tabs>
          <w:tab w:val="num" w:pos="4380"/>
        </w:tabs>
        <w:ind w:left="4380" w:hanging="360"/>
      </w:pPr>
      <w:rPr>
        <w:rFonts w:ascii="Courier New" w:hAnsi="Courier New" w:cs="Courier New" w:hint="default"/>
      </w:rPr>
    </w:lvl>
    <w:lvl w:ilvl="5" w:tplc="04080005" w:tentative="1">
      <w:start w:val="1"/>
      <w:numFmt w:val="bullet"/>
      <w:lvlText w:val=""/>
      <w:lvlJc w:val="left"/>
      <w:pPr>
        <w:tabs>
          <w:tab w:val="num" w:pos="5100"/>
        </w:tabs>
        <w:ind w:left="5100" w:hanging="360"/>
      </w:pPr>
      <w:rPr>
        <w:rFonts w:ascii="Wingdings" w:hAnsi="Wingdings" w:hint="default"/>
      </w:rPr>
    </w:lvl>
    <w:lvl w:ilvl="6" w:tplc="04080001" w:tentative="1">
      <w:start w:val="1"/>
      <w:numFmt w:val="bullet"/>
      <w:lvlText w:val=""/>
      <w:lvlJc w:val="left"/>
      <w:pPr>
        <w:tabs>
          <w:tab w:val="num" w:pos="5820"/>
        </w:tabs>
        <w:ind w:left="5820" w:hanging="360"/>
      </w:pPr>
      <w:rPr>
        <w:rFonts w:ascii="Symbol" w:hAnsi="Symbol" w:hint="default"/>
      </w:rPr>
    </w:lvl>
    <w:lvl w:ilvl="7" w:tplc="04080003" w:tentative="1">
      <w:start w:val="1"/>
      <w:numFmt w:val="bullet"/>
      <w:lvlText w:val="o"/>
      <w:lvlJc w:val="left"/>
      <w:pPr>
        <w:tabs>
          <w:tab w:val="num" w:pos="6540"/>
        </w:tabs>
        <w:ind w:left="6540" w:hanging="360"/>
      </w:pPr>
      <w:rPr>
        <w:rFonts w:ascii="Courier New" w:hAnsi="Courier New" w:cs="Courier New" w:hint="default"/>
      </w:rPr>
    </w:lvl>
    <w:lvl w:ilvl="8" w:tplc="04080005" w:tentative="1">
      <w:start w:val="1"/>
      <w:numFmt w:val="bullet"/>
      <w:lvlText w:val=""/>
      <w:lvlJc w:val="left"/>
      <w:pPr>
        <w:tabs>
          <w:tab w:val="num" w:pos="7260"/>
        </w:tabs>
        <w:ind w:left="7260" w:hanging="360"/>
      </w:pPr>
      <w:rPr>
        <w:rFonts w:ascii="Wingdings" w:hAnsi="Wingdings" w:hint="default"/>
      </w:rPr>
    </w:lvl>
  </w:abstractNum>
  <w:abstractNum w:abstractNumId="40">
    <w:nsid w:val="710819BE"/>
    <w:multiLevelType w:val="hybridMultilevel"/>
    <w:tmpl w:val="A7829768"/>
    <w:lvl w:ilvl="0" w:tplc="04080005">
      <w:start w:val="1"/>
      <w:numFmt w:val="bullet"/>
      <w:lvlText w:val=""/>
      <w:lvlJc w:val="left"/>
      <w:pPr>
        <w:tabs>
          <w:tab w:val="num" w:pos="1440"/>
        </w:tabs>
        <w:ind w:left="144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41">
    <w:nsid w:val="76CA75EB"/>
    <w:multiLevelType w:val="hybridMultilevel"/>
    <w:tmpl w:val="3DC06EF8"/>
    <w:lvl w:ilvl="0" w:tplc="04080019">
      <w:start w:val="1"/>
      <w:numFmt w:val="lowerLetter"/>
      <w:lvlText w:val="%1."/>
      <w:lvlJc w:val="left"/>
      <w:pPr>
        <w:tabs>
          <w:tab w:val="num" w:pos="2520"/>
        </w:tabs>
        <w:ind w:left="2520" w:hanging="360"/>
      </w:pPr>
    </w:lvl>
    <w:lvl w:ilvl="1" w:tplc="BBD68238">
      <w:start w:val="3"/>
      <w:numFmt w:val="decimal"/>
      <w:lvlText w:val="%2."/>
      <w:lvlJc w:val="left"/>
      <w:pPr>
        <w:tabs>
          <w:tab w:val="num" w:pos="2384"/>
        </w:tabs>
        <w:ind w:left="2100" w:firstLine="0"/>
      </w:pPr>
      <w:rPr>
        <w:rFonts w:hint="default"/>
      </w:rPr>
    </w:lvl>
    <w:lvl w:ilvl="2" w:tplc="0408001B" w:tentative="1">
      <w:start w:val="1"/>
      <w:numFmt w:val="lowerRoman"/>
      <w:lvlText w:val="%3."/>
      <w:lvlJc w:val="right"/>
      <w:pPr>
        <w:tabs>
          <w:tab w:val="num" w:pos="3180"/>
        </w:tabs>
        <w:ind w:left="3180" w:hanging="180"/>
      </w:pPr>
    </w:lvl>
    <w:lvl w:ilvl="3" w:tplc="0408000F" w:tentative="1">
      <w:start w:val="1"/>
      <w:numFmt w:val="decimal"/>
      <w:lvlText w:val="%4."/>
      <w:lvlJc w:val="left"/>
      <w:pPr>
        <w:tabs>
          <w:tab w:val="num" w:pos="3900"/>
        </w:tabs>
        <w:ind w:left="3900" w:hanging="360"/>
      </w:pPr>
    </w:lvl>
    <w:lvl w:ilvl="4" w:tplc="04080019" w:tentative="1">
      <w:start w:val="1"/>
      <w:numFmt w:val="lowerLetter"/>
      <w:lvlText w:val="%5."/>
      <w:lvlJc w:val="left"/>
      <w:pPr>
        <w:tabs>
          <w:tab w:val="num" w:pos="4620"/>
        </w:tabs>
        <w:ind w:left="4620" w:hanging="360"/>
      </w:pPr>
    </w:lvl>
    <w:lvl w:ilvl="5" w:tplc="0408001B" w:tentative="1">
      <w:start w:val="1"/>
      <w:numFmt w:val="lowerRoman"/>
      <w:lvlText w:val="%6."/>
      <w:lvlJc w:val="right"/>
      <w:pPr>
        <w:tabs>
          <w:tab w:val="num" w:pos="5340"/>
        </w:tabs>
        <w:ind w:left="5340" w:hanging="180"/>
      </w:pPr>
    </w:lvl>
    <w:lvl w:ilvl="6" w:tplc="0408000F" w:tentative="1">
      <w:start w:val="1"/>
      <w:numFmt w:val="decimal"/>
      <w:lvlText w:val="%7."/>
      <w:lvlJc w:val="left"/>
      <w:pPr>
        <w:tabs>
          <w:tab w:val="num" w:pos="6060"/>
        </w:tabs>
        <w:ind w:left="6060" w:hanging="360"/>
      </w:pPr>
    </w:lvl>
    <w:lvl w:ilvl="7" w:tplc="04080019" w:tentative="1">
      <w:start w:val="1"/>
      <w:numFmt w:val="lowerLetter"/>
      <w:lvlText w:val="%8."/>
      <w:lvlJc w:val="left"/>
      <w:pPr>
        <w:tabs>
          <w:tab w:val="num" w:pos="6780"/>
        </w:tabs>
        <w:ind w:left="6780" w:hanging="360"/>
      </w:pPr>
    </w:lvl>
    <w:lvl w:ilvl="8" w:tplc="0408001B" w:tentative="1">
      <w:start w:val="1"/>
      <w:numFmt w:val="lowerRoman"/>
      <w:lvlText w:val="%9."/>
      <w:lvlJc w:val="right"/>
      <w:pPr>
        <w:tabs>
          <w:tab w:val="num" w:pos="7500"/>
        </w:tabs>
        <w:ind w:left="7500" w:hanging="180"/>
      </w:pPr>
    </w:lvl>
  </w:abstractNum>
  <w:abstractNum w:abstractNumId="42">
    <w:nsid w:val="7EB2458F"/>
    <w:multiLevelType w:val="hybridMultilevel"/>
    <w:tmpl w:val="92F2B5BE"/>
    <w:lvl w:ilvl="0" w:tplc="0408000F">
      <w:start w:val="1"/>
      <w:numFmt w:val="decimal"/>
      <w:lvlText w:val="%1."/>
      <w:lvlJc w:val="left"/>
      <w:pPr>
        <w:tabs>
          <w:tab w:val="num" w:pos="1440"/>
        </w:tabs>
        <w:ind w:left="1440" w:hanging="360"/>
      </w:pPr>
      <w:rPr>
        <w:rFont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num w:numId="1">
    <w:abstractNumId w:val="19"/>
  </w:num>
  <w:num w:numId="2">
    <w:abstractNumId w:val="41"/>
  </w:num>
  <w:num w:numId="3">
    <w:abstractNumId w:val="32"/>
  </w:num>
  <w:num w:numId="4">
    <w:abstractNumId w:val="36"/>
  </w:num>
  <w:num w:numId="5">
    <w:abstractNumId w:val="16"/>
  </w:num>
  <w:num w:numId="6">
    <w:abstractNumId w:val="28"/>
  </w:num>
  <w:num w:numId="7">
    <w:abstractNumId w:val="35"/>
  </w:num>
  <w:num w:numId="8">
    <w:abstractNumId w:val="12"/>
  </w:num>
  <w:num w:numId="9">
    <w:abstractNumId w:val="34"/>
  </w:num>
  <w:num w:numId="10">
    <w:abstractNumId w:val="13"/>
  </w:num>
  <w:num w:numId="11">
    <w:abstractNumId w:val="9"/>
  </w:num>
  <w:num w:numId="12">
    <w:abstractNumId w:val="37"/>
  </w:num>
  <w:num w:numId="13">
    <w:abstractNumId w:val="14"/>
  </w:num>
  <w:num w:numId="14">
    <w:abstractNumId w:val="33"/>
  </w:num>
  <w:num w:numId="15">
    <w:abstractNumId w:val="8"/>
  </w:num>
  <w:num w:numId="16">
    <w:abstractNumId w:val="11"/>
  </w:num>
  <w:num w:numId="17">
    <w:abstractNumId w:val="42"/>
  </w:num>
  <w:num w:numId="18">
    <w:abstractNumId w:val="40"/>
  </w:num>
  <w:num w:numId="19">
    <w:abstractNumId w:val="22"/>
  </w:num>
  <w:num w:numId="20">
    <w:abstractNumId w:val="21"/>
  </w:num>
  <w:num w:numId="21">
    <w:abstractNumId w:val="17"/>
  </w:num>
  <w:num w:numId="22">
    <w:abstractNumId w:val="24"/>
  </w:num>
  <w:num w:numId="23">
    <w:abstractNumId w:val="26"/>
  </w:num>
  <w:num w:numId="24">
    <w:abstractNumId w:val="39"/>
  </w:num>
  <w:num w:numId="25">
    <w:abstractNumId w:val="0"/>
  </w:num>
  <w:num w:numId="26">
    <w:abstractNumId w:val="1"/>
  </w:num>
  <w:num w:numId="27">
    <w:abstractNumId w:val="2"/>
  </w:num>
  <w:num w:numId="28">
    <w:abstractNumId w:val="3"/>
  </w:num>
  <w:num w:numId="29">
    <w:abstractNumId w:val="4"/>
  </w:num>
  <w:num w:numId="30">
    <w:abstractNumId w:val="5"/>
  </w:num>
  <w:num w:numId="31">
    <w:abstractNumId w:val="6"/>
  </w:num>
  <w:num w:numId="32">
    <w:abstractNumId w:val="7"/>
  </w:num>
  <w:num w:numId="33">
    <w:abstractNumId w:val="18"/>
  </w:num>
  <w:num w:numId="34">
    <w:abstractNumId w:val="15"/>
  </w:num>
  <w:num w:numId="35">
    <w:abstractNumId w:val="20"/>
  </w:num>
  <w:num w:numId="36">
    <w:abstractNumId w:val="27"/>
  </w:num>
  <w:num w:numId="37">
    <w:abstractNumId w:val="31"/>
  </w:num>
  <w:num w:numId="38">
    <w:abstractNumId w:val="25"/>
  </w:num>
  <w:num w:numId="39">
    <w:abstractNumId w:val="30"/>
  </w:num>
  <w:num w:numId="40">
    <w:abstractNumId w:val="10"/>
  </w:num>
  <w:num w:numId="41">
    <w:abstractNumId w:val="38"/>
  </w:num>
  <w:num w:numId="42">
    <w:abstractNumId w:val="23"/>
  </w:num>
  <w:num w:numId="4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proofState w:spelling="clean" w:grammar="clean"/>
  <w:stylePaneFormatFilter w:val="3F01"/>
  <w:defaultTabStop w:val="720"/>
  <w:characterSpacingControl w:val="doNotCompress"/>
  <w:hdrShapeDefaults>
    <o:shapedefaults v:ext="edit" spidmax="18434"/>
  </w:hdrShapeDefaults>
  <w:footnotePr>
    <w:footnote w:id="-1"/>
    <w:footnote w:id="0"/>
  </w:footnotePr>
  <w:endnotePr>
    <w:endnote w:id="-1"/>
    <w:endnote w:id="0"/>
  </w:endnotePr>
  <w:compat/>
  <w:rsids>
    <w:rsidRoot w:val="00C80B66"/>
    <w:rsid w:val="00000B7E"/>
    <w:rsid w:val="00003A28"/>
    <w:rsid w:val="000074F6"/>
    <w:rsid w:val="00023AED"/>
    <w:rsid w:val="0002464C"/>
    <w:rsid w:val="000359CF"/>
    <w:rsid w:val="00046EAF"/>
    <w:rsid w:val="000540E8"/>
    <w:rsid w:val="000665E0"/>
    <w:rsid w:val="00071FDE"/>
    <w:rsid w:val="000739D8"/>
    <w:rsid w:val="000777F6"/>
    <w:rsid w:val="00086BF5"/>
    <w:rsid w:val="00095C87"/>
    <w:rsid w:val="000A431F"/>
    <w:rsid w:val="000A5F56"/>
    <w:rsid w:val="000B53EA"/>
    <w:rsid w:val="000C5143"/>
    <w:rsid w:val="000C662B"/>
    <w:rsid w:val="000C761C"/>
    <w:rsid w:val="000D2748"/>
    <w:rsid w:val="000D492B"/>
    <w:rsid w:val="000E5C89"/>
    <w:rsid w:val="000F37E1"/>
    <w:rsid w:val="00117AB6"/>
    <w:rsid w:val="00122027"/>
    <w:rsid w:val="001254BD"/>
    <w:rsid w:val="0012699E"/>
    <w:rsid w:val="00134D71"/>
    <w:rsid w:val="001503F2"/>
    <w:rsid w:val="00151363"/>
    <w:rsid w:val="001602C6"/>
    <w:rsid w:val="00176878"/>
    <w:rsid w:val="00185A75"/>
    <w:rsid w:val="001878B3"/>
    <w:rsid w:val="00193A92"/>
    <w:rsid w:val="0019659E"/>
    <w:rsid w:val="001D624B"/>
    <w:rsid w:val="001E4647"/>
    <w:rsid w:val="001E5C6F"/>
    <w:rsid w:val="002012CB"/>
    <w:rsid w:val="00205228"/>
    <w:rsid w:val="00211366"/>
    <w:rsid w:val="0022028F"/>
    <w:rsid w:val="0022409F"/>
    <w:rsid w:val="0022563C"/>
    <w:rsid w:val="002503A9"/>
    <w:rsid w:val="002563B3"/>
    <w:rsid w:val="00261E02"/>
    <w:rsid w:val="002663B9"/>
    <w:rsid w:val="002A350F"/>
    <w:rsid w:val="002A72B0"/>
    <w:rsid w:val="002A7518"/>
    <w:rsid w:val="002A78CD"/>
    <w:rsid w:val="002B2E97"/>
    <w:rsid w:val="002C384C"/>
    <w:rsid w:val="002C67CD"/>
    <w:rsid w:val="002D0EA2"/>
    <w:rsid w:val="002D1EFF"/>
    <w:rsid w:val="002D5E28"/>
    <w:rsid w:val="002E42C5"/>
    <w:rsid w:val="003004F4"/>
    <w:rsid w:val="00314FA1"/>
    <w:rsid w:val="003155B3"/>
    <w:rsid w:val="00324B6A"/>
    <w:rsid w:val="00331BED"/>
    <w:rsid w:val="00334E88"/>
    <w:rsid w:val="00343042"/>
    <w:rsid w:val="00354A72"/>
    <w:rsid w:val="00356D58"/>
    <w:rsid w:val="003579B9"/>
    <w:rsid w:val="003623BB"/>
    <w:rsid w:val="00362696"/>
    <w:rsid w:val="00365A8F"/>
    <w:rsid w:val="00367EC9"/>
    <w:rsid w:val="003759AF"/>
    <w:rsid w:val="0038037D"/>
    <w:rsid w:val="00383782"/>
    <w:rsid w:val="00387B89"/>
    <w:rsid w:val="00392BC5"/>
    <w:rsid w:val="00396A06"/>
    <w:rsid w:val="003A08B0"/>
    <w:rsid w:val="003A1507"/>
    <w:rsid w:val="003B2E93"/>
    <w:rsid w:val="003C1068"/>
    <w:rsid w:val="003C324B"/>
    <w:rsid w:val="00401870"/>
    <w:rsid w:val="004036AC"/>
    <w:rsid w:val="00411731"/>
    <w:rsid w:val="00414AF4"/>
    <w:rsid w:val="00424D68"/>
    <w:rsid w:val="00425400"/>
    <w:rsid w:val="004403AB"/>
    <w:rsid w:val="004550BF"/>
    <w:rsid w:val="0045606C"/>
    <w:rsid w:val="0046015D"/>
    <w:rsid w:val="00467C34"/>
    <w:rsid w:val="00477C28"/>
    <w:rsid w:val="00481D63"/>
    <w:rsid w:val="0048363B"/>
    <w:rsid w:val="00487641"/>
    <w:rsid w:val="004900CE"/>
    <w:rsid w:val="00491715"/>
    <w:rsid w:val="00492C2A"/>
    <w:rsid w:val="004A021D"/>
    <w:rsid w:val="004A717B"/>
    <w:rsid w:val="004A7461"/>
    <w:rsid w:val="004B524F"/>
    <w:rsid w:val="004D54CE"/>
    <w:rsid w:val="004E48F0"/>
    <w:rsid w:val="004E55BF"/>
    <w:rsid w:val="0050027F"/>
    <w:rsid w:val="005073F2"/>
    <w:rsid w:val="00507EFA"/>
    <w:rsid w:val="00517545"/>
    <w:rsid w:val="00522755"/>
    <w:rsid w:val="00522EDD"/>
    <w:rsid w:val="00543A34"/>
    <w:rsid w:val="005445B7"/>
    <w:rsid w:val="00545894"/>
    <w:rsid w:val="0055043E"/>
    <w:rsid w:val="005522FE"/>
    <w:rsid w:val="005575C8"/>
    <w:rsid w:val="00561064"/>
    <w:rsid w:val="00561307"/>
    <w:rsid w:val="0057218D"/>
    <w:rsid w:val="00573CE9"/>
    <w:rsid w:val="005829A9"/>
    <w:rsid w:val="00584B88"/>
    <w:rsid w:val="00593FB8"/>
    <w:rsid w:val="00594A78"/>
    <w:rsid w:val="00597BE9"/>
    <w:rsid w:val="005A1151"/>
    <w:rsid w:val="005A1515"/>
    <w:rsid w:val="005A5479"/>
    <w:rsid w:val="005B1B89"/>
    <w:rsid w:val="005B3FAB"/>
    <w:rsid w:val="005C2DD4"/>
    <w:rsid w:val="005C4EDB"/>
    <w:rsid w:val="005D7056"/>
    <w:rsid w:val="005E64FE"/>
    <w:rsid w:val="005F6222"/>
    <w:rsid w:val="005F7470"/>
    <w:rsid w:val="005F7B1E"/>
    <w:rsid w:val="006011B3"/>
    <w:rsid w:val="00606833"/>
    <w:rsid w:val="006156A2"/>
    <w:rsid w:val="00634407"/>
    <w:rsid w:val="00642061"/>
    <w:rsid w:val="00646F8E"/>
    <w:rsid w:val="00650DE6"/>
    <w:rsid w:val="006578BE"/>
    <w:rsid w:val="00666A71"/>
    <w:rsid w:val="006A37E4"/>
    <w:rsid w:val="006A391E"/>
    <w:rsid w:val="006B1ED3"/>
    <w:rsid w:val="006C691E"/>
    <w:rsid w:val="006D5ADD"/>
    <w:rsid w:val="006D748C"/>
    <w:rsid w:val="006E5025"/>
    <w:rsid w:val="006E59D7"/>
    <w:rsid w:val="006E5B41"/>
    <w:rsid w:val="006E770F"/>
    <w:rsid w:val="00723BB3"/>
    <w:rsid w:val="00734912"/>
    <w:rsid w:val="007378D2"/>
    <w:rsid w:val="00741720"/>
    <w:rsid w:val="00743E28"/>
    <w:rsid w:val="0074777A"/>
    <w:rsid w:val="0077140D"/>
    <w:rsid w:val="007729D6"/>
    <w:rsid w:val="007774CC"/>
    <w:rsid w:val="00780F61"/>
    <w:rsid w:val="00791837"/>
    <w:rsid w:val="00791FFB"/>
    <w:rsid w:val="007A36D0"/>
    <w:rsid w:val="007A4E85"/>
    <w:rsid w:val="007A631A"/>
    <w:rsid w:val="007B1E85"/>
    <w:rsid w:val="007B38FC"/>
    <w:rsid w:val="007B3FD3"/>
    <w:rsid w:val="007B72E8"/>
    <w:rsid w:val="007C5560"/>
    <w:rsid w:val="007F1946"/>
    <w:rsid w:val="007F2A30"/>
    <w:rsid w:val="007F3860"/>
    <w:rsid w:val="008163DD"/>
    <w:rsid w:val="00842F12"/>
    <w:rsid w:val="008432E0"/>
    <w:rsid w:val="00843533"/>
    <w:rsid w:val="008443DB"/>
    <w:rsid w:val="00844A16"/>
    <w:rsid w:val="00854F5F"/>
    <w:rsid w:val="0085728B"/>
    <w:rsid w:val="0086152A"/>
    <w:rsid w:val="00862EDF"/>
    <w:rsid w:val="00880002"/>
    <w:rsid w:val="00886CEA"/>
    <w:rsid w:val="00895B2C"/>
    <w:rsid w:val="008A076F"/>
    <w:rsid w:val="008B036D"/>
    <w:rsid w:val="008B0AB0"/>
    <w:rsid w:val="008B3842"/>
    <w:rsid w:val="008B68AE"/>
    <w:rsid w:val="008C778D"/>
    <w:rsid w:val="008D194F"/>
    <w:rsid w:val="008D5183"/>
    <w:rsid w:val="008D72BD"/>
    <w:rsid w:val="008E64BF"/>
    <w:rsid w:val="008F7FCD"/>
    <w:rsid w:val="009037FE"/>
    <w:rsid w:val="00907381"/>
    <w:rsid w:val="00907E57"/>
    <w:rsid w:val="00917EA2"/>
    <w:rsid w:val="0092326E"/>
    <w:rsid w:val="00941DBC"/>
    <w:rsid w:val="00943C0E"/>
    <w:rsid w:val="009561F9"/>
    <w:rsid w:val="00966AA0"/>
    <w:rsid w:val="0097030B"/>
    <w:rsid w:val="009717D3"/>
    <w:rsid w:val="009913F6"/>
    <w:rsid w:val="009965F4"/>
    <w:rsid w:val="0099774F"/>
    <w:rsid w:val="00997D9A"/>
    <w:rsid w:val="009A6CBF"/>
    <w:rsid w:val="009D6E58"/>
    <w:rsid w:val="009E6EEE"/>
    <w:rsid w:val="009E79EE"/>
    <w:rsid w:val="00A01803"/>
    <w:rsid w:val="00A302DD"/>
    <w:rsid w:val="00A3096C"/>
    <w:rsid w:val="00A33EEC"/>
    <w:rsid w:val="00A55033"/>
    <w:rsid w:val="00A606B3"/>
    <w:rsid w:val="00A60836"/>
    <w:rsid w:val="00A705CF"/>
    <w:rsid w:val="00A70D07"/>
    <w:rsid w:val="00A714BC"/>
    <w:rsid w:val="00A73793"/>
    <w:rsid w:val="00A80FAB"/>
    <w:rsid w:val="00A91BE9"/>
    <w:rsid w:val="00A927AE"/>
    <w:rsid w:val="00AA0830"/>
    <w:rsid w:val="00AA3404"/>
    <w:rsid w:val="00AA3F36"/>
    <w:rsid w:val="00AA6D3F"/>
    <w:rsid w:val="00AB2D34"/>
    <w:rsid w:val="00AB52E4"/>
    <w:rsid w:val="00AB5F55"/>
    <w:rsid w:val="00AC0D05"/>
    <w:rsid w:val="00AC2FE4"/>
    <w:rsid w:val="00AE5B06"/>
    <w:rsid w:val="00AE669C"/>
    <w:rsid w:val="00AF0804"/>
    <w:rsid w:val="00AF2411"/>
    <w:rsid w:val="00AF2492"/>
    <w:rsid w:val="00B001E3"/>
    <w:rsid w:val="00B05824"/>
    <w:rsid w:val="00B12E23"/>
    <w:rsid w:val="00B252D4"/>
    <w:rsid w:val="00B26263"/>
    <w:rsid w:val="00B369CA"/>
    <w:rsid w:val="00B44E70"/>
    <w:rsid w:val="00B613CB"/>
    <w:rsid w:val="00B63AF9"/>
    <w:rsid w:val="00B76ABB"/>
    <w:rsid w:val="00B812BC"/>
    <w:rsid w:val="00B81A74"/>
    <w:rsid w:val="00B915A8"/>
    <w:rsid w:val="00BA1315"/>
    <w:rsid w:val="00BA5A43"/>
    <w:rsid w:val="00BB14C8"/>
    <w:rsid w:val="00BB2500"/>
    <w:rsid w:val="00BD0A5E"/>
    <w:rsid w:val="00BD0D3B"/>
    <w:rsid w:val="00BE1B34"/>
    <w:rsid w:val="00BE3BAD"/>
    <w:rsid w:val="00BE49DC"/>
    <w:rsid w:val="00BF59B2"/>
    <w:rsid w:val="00BF5AEB"/>
    <w:rsid w:val="00C10CD5"/>
    <w:rsid w:val="00C2250C"/>
    <w:rsid w:val="00C240B1"/>
    <w:rsid w:val="00C35DC3"/>
    <w:rsid w:val="00C51F90"/>
    <w:rsid w:val="00C575AE"/>
    <w:rsid w:val="00C60FB5"/>
    <w:rsid w:val="00C67DE0"/>
    <w:rsid w:val="00C71CCB"/>
    <w:rsid w:val="00C80B66"/>
    <w:rsid w:val="00C9683C"/>
    <w:rsid w:val="00CB767A"/>
    <w:rsid w:val="00CC12D5"/>
    <w:rsid w:val="00CC721A"/>
    <w:rsid w:val="00CC7D53"/>
    <w:rsid w:val="00CD46B6"/>
    <w:rsid w:val="00CD4BC3"/>
    <w:rsid w:val="00CE31D2"/>
    <w:rsid w:val="00CF08FF"/>
    <w:rsid w:val="00CF32C9"/>
    <w:rsid w:val="00CF4976"/>
    <w:rsid w:val="00D2132D"/>
    <w:rsid w:val="00D22D96"/>
    <w:rsid w:val="00D278C3"/>
    <w:rsid w:val="00D33531"/>
    <w:rsid w:val="00D35BDF"/>
    <w:rsid w:val="00D37FFE"/>
    <w:rsid w:val="00D43E6B"/>
    <w:rsid w:val="00D471AB"/>
    <w:rsid w:val="00D56F3B"/>
    <w:rsid w:val="00D6222F"/>
    <w:rsid w:val="00D662C0"/>
    <w:rsid w:val="00D741B4"/>
    <w:rsid w:val="00D76C85"/>
    <w:rsid w:val="00D82199"/>
    <w:rsid w:val="00DB262E"/>
    <w:rsid w:val="00DB6134"/>
    <w:rsid w:val="00DC08B8"/>
    <w:rsid w:val="00DC155E"/>
    <w:rsid w:val="00DC7F12"/>
    <w:rsid w:val="00DD466F"/>
    <w:rsid w:val="00DE184B"/>
    <w:rsid w:val="00DF04FD"/>
    <w:rsid w:val="00E03F55"/>
    <w:rsid w:val="00E06DA5"/>
    <w:rsid w:val="00E12594"/>
    <w:rsid w:val="00E12792"/>
    <w:rsid w:val="00E134B2"/>
    <w:rsid w:val="00E24725"/>
    <w:rsid w:val="00E27D5B"/>
    <w:rsid w:val="00E32279"/>
    <w:rsid w:val="00E37E3A"/>
    <w:rsid w:val="00E42C1F"/>
    <w:rsid w:val="00E6533E"/>
    <w:rsid w:val="00E7558D"/>
    <w:rsid w:val="00E77332"/>
    <w:rsid w:val="00EA44C5"/>
    <w:rsid w:val="00EB3EEA"/>
    <w:rsid w:val="00ED154C"/>
    <w:rsid w:val="00ED760E"/>
    <w:rsid w:val="00EE095C"/>
    <w:rsid w:val="00F040B6"/>
    <w:rsid w:val="00F06946"/>
    <w:rsid w:val="00F12B2E"/>
    <w:rsid w:val="00F160A1"/>
    <w:rsid w:val="00F271AF"/>
    <w:rsid w:val="00F32F06"/>
    <w:rsid w:val="00F35E63"/>
    <w:rsid w:val="00F4363A"/>
    <w:rsid w:val="00F4700A"/>
    <w:rsid w:val="00F623E3"/>
    <w:rsid w:val="00F76353"/>
    <w:rsid w:val="00F76A4F"/>
    <w:rsid w:val="00F8164E"/>
    <w:rsid w:val="00F83AA5"/>
    <w:rsid w:val="00F93B8A"/>
    <w:rsid w:val="00F94D07"/>
    <w:rsid w:val="00FA124E"/>
    <w:rsid w:val="00FA39DF"/>
    <w:rsid w:val="00FB13BE"/>
    <w:rsid w:val="00FB6379"/>
    <w:rsid w:val="00FC112E"/>
    <w:rsid w:val="00FC7B71"/>
    <w:rsid w:val="00FD6C83"/>
    <w:rsid w:val="00FE3406"/>
    <w:rsid w:val="00FF3B7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C80B66"/>
    <w:pPr>
      <w:spacing w:after="200" w:line="276" w:lineRule="auto"/>
    </w:pPr>
    <w:rPr>
      <w:rFonts w:ascii="Calibri" w:eastAsia="Calibri" w:hAnsi="Calibri"/>
      <w:sz w:val="22"/>
      <w:szCs w:val="22"/>
      <w:lang w:eastAsia="en-US"/>
    </w:rPr>
  </w:style>
  <w:style w:type="paragraph" w:styleId="1">
    <w:name w:val="heading 1"/>
    <w:basedOn w:val="a"/>
    <w:next w:val="a"/>
    <w:qFormat/>
    <w:rsid w:val="00C80B66"/>
    <w:pPr>
      <w:pBdr>
        <w:bottom w:val="single" w:sz="12" w:space="1" w:color="365F91"/>
      </w:pBdr>
      <w:spacing w:before="600" w:after="80" w:line="240" w:lineRule="auto"/>
      <w:outlineLvl w:val="0"/>
    </w:pPr>
    <w:rPr>
      <w:rFonts w:ascii="Cambria" w:eastAsia="Times New Roman" w:hAnsi="Cambria"/>
      <w:b/>
      <w:bCs/>
      <w:color w:val="365F91"/>
      <w:sz w:val="24"/>
      <w:szCs w:val="24"/>
      <w:lang w:eastAsia="el-GR"/>
    </w:rPr>
  </w:style>
  <w:style w:type="paragraph" w:styleId="2">
    <w:name w:val="heading 2"/>
    <w:basedOn w:val="a"/>
    <w:next w:val="a"/>
    <w:qFormat/>
    <w:rsid w:val="00C80B66"/>
    <w:pPr>
      <w:pBdr>
        <w:bottom w:val="single" w:sz="8" w:space="1" w:color="4F81BD"/>
      </w:pBdr>
      <w:spacing w:before="200" w:after="80" w:line="240" w:lineRule="auto"/>
      <w:outlineLvl w:val="1"/>
    </w:pPr>
    <w:rPr>
      <w:rFonts w:ascii="Cambria" w:eastAsia="Times New Roman" w:hAnsi="Cambria"/>
      <w:color w:val="365F91"/>
      <w:sz w:val="24"/>
      <w:szCs w:val="24"/>
      <w:lang w:eastAsia="el-GR"/>
    </w:rPr>
  </w:style>
  <w:style w:type="paragraph" w:styleId="3">
    <w:name w:val="heading 3"/>
    <w:basedOn w:val="a"/>
    <w:next w:val="a"/>
    <w:qFormat/>
    <w:rsid w:val="00C80B66"/>
    <w:pPr>
      <w:keepNext/>
      <w:spacing w:before="240" w:after="60"/>
      <w:outlineLvl w:val="2"/>
    </w:pPr>
    <w:rPr>
      <w:rFonts w:ascii="Cambria" w:eastAsia="Times New Roman" w:hAnsi="Cambria"/>
      <w:b/>
      <w:bCs/>
      <w:sz w:val="26"/>
      <w:szCs w:val="26"/>
    </w:rPr>
  </w:style>
  <w:style w:type="paragraph" w:styleId="4">
    <w:name w:val="heading 4"/>
    <w:basedOn w:val="a"/>
    <w:next w:val="a"/>
    <w:qFormat/>
    <w:rsid w:val="00C80B66"/>
    <w:pPr>
      <w:keepNext/>
      <w:spacing w:before="240" w:after="60"/>
      <w:outlineLvl w:val="3"/>
    </w:pPr>
    <w:rPr>
      <w:rFonts w:eastAsia="Times New Roman"/>
      <w:b/>
      <w:bCs/>
      <w:sz w:val="28"/>
      <w:szCs w:val="28"/>
    </w:rPr>
  </w:style>
  <w:style w:type="paragraph" w:styleId="5">
    <w:name w:val="heading 5"/>
    <w:basedOn w:val="a"/>
    <w:next w:val="a"/>
    <w:qFormat/>
    <w:rsid w:val="00C80B66"/>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qFormat/>
    <w:rsid w:val="00C80B66"/>
    <w:pPr>
      <w:spacing w:before="200" w:after="900" w:line="240" w:lineRule="auto"/>
      <w:jc w:val="right"/>
    </w:pPr>
    <w:rPr>
      <w:rFonts w:eastAsia="Times New Roman"/>
      <w:i/>
      <w:iCs/>
      <w:sz w:val="24"/>
      <w:szCs w:val="24"/>
      <w:lang w:eastAsia="el-GR"/>
    </w:rPr>
  </w:style>
  <w:style w:type="character" w:customStyle="1" w:styleId="CharChar7">
    <w:name w:val="Char Char7"/>
    <w:rsid w:val="00C80B66"/>
    <w:rPr>
      <w:rFonts w:ascii="Calibri" w:eastAsia="Times New Roman" w:hAnsi="Calibri" w:cs="Times New Roman"/>
      <w:i/>
      <w:iCs/>
      <w:sz w:val="24"/>
      <w:szCs w:val="24"/>
      <w:lang w:eastAsia="el-GR"/>
    </w:rPr>
  </w:style>
  <w:style w:type="paragraph" w:styleId="a4">
    <w:name w:val="caption"/>
    <w:basedOn w:val="a"/>
    <w:next w:val="a"/>
    <w:qFormat/>
    <w:rsid w:val="00C80B66"/>
    <w:pPr>
      <w:spacing w:after="0" w:line="240" w:lineRule="auto"/>
      <w:ind w:firstLine="360"/>
    </w:pPr>
    <w:rPr>
      <w:rFonts w:eastAsia="Times New Roman"/>
      <w:b/>
      <w:bCs/>
      <w:sz w:val="18"/>
      <w:szCs w:val="18"/>
      <w:lang w:eastAsia="el-GR"/>
    </w:rPr>
  </w:style>
  <w:style w:type="character" w:customStyle="1" w:styleId="CharChar13">
    <w:name w:val="Char Char13"/>
    <w:rsid w:val="00C80B66"/>
    <w:rPr>
      <w:rFonts w:ascii="Cambria" w:eastAsia="Times New Roman" w:hAnsi="Cambria" w:cs="Times New Roman"/>
      <w:b/>
      <w:bCs/>
      <w:color w:val="365F91"/>
      <w:sz w:val="24"/>
      <w:szCs w:val="24"/>
      <w:lang w:eastAsia="el-GR"/>
    </w:rPr>
  </w:style>
  <w:style w:type="character" w:customStyle="1" w:styleId="CharChar12">
    <w:name w:val="Char Char12"/>
    <w:rsid w:val="00C80B66"/>
    <w:rPr>
      <w:rFonts w:ascii="Cambria" w:eastAsia="Times New Roman" w:hAnsi="Cambria" w:cs="Times New Roman"/>
      <w:color w:val="365F91"/>
      <w:sz w:val="24"/>
      <w:szCs w:val="24"/>
      <w:lang w:eastAsia="el-GR"/>
    </w:rPr>
  </w:style>
  <w:style w:type="paragraph" w:styleId="a5">
    <w:name w:val="TOC Heading"/>
    <w:basedOn w:val="1"/>
    <w:next w:val="a"/>
    <w:qFormat/>
    <w:rsid w:val="00C80B66"/>
    <w:pPr>
      <w:outlineLvl w:val="9"/>
    </w:pPr>
    <w:rPr>
      <w:lang w:bidi="en-US"/>
    </w:rPr>
  </w:style>
  <w:style w:type="paragraph" w:styleId="a6">
    <w:name w:val="header"/>
    <w:basedOn w:val="a"/>
    <w:unhideWhenUsed/>
    <w:rsid w:val="00C80B66"/>
    <w:pPr>
      <w:tabs>
        <w:tab w:val="center" w:pos="4153"/>
        <w:tab w:val="right" w:pos="8306"/>
      </w:tabs>
      <w:spacing w:after="0" w:line="240" w:lineRule="auto"/>
    </w:pPr>
  </w:style>
  <w:style w:type="character" w:customStyle="1" w:styleId="CharChar6">
    <w:name w:val="Char Char6"/>
    <w:basedOn w:val="a0"/>
    <w:rsid w:val="00C80B66"/>
  </w:style>
  <w:style w:type="paragraph" w:styleId="a7">
    <w:name w:val="footer"/>
    <w:basedOn w:val="a"/>
    <w:link w:val="Char"/>
    <w:unhideWhenUsed/>
    <w:rsid w:val="00C80B66"/>
    <w:pPr>
      <w:tabs>
        <w:tab w:val="center" w:pos="4153"/>
        <w:tab w:val="right" w:pos="8306"/>
      </w:tabs>
      <w:spacing w:after="0" w:line="240" w:lineRule="auto"/>
    </w:pPr>
  </w:style>
  <w:style w:type="character" w:customStyle="1" w:styleId="Char">
    <w:name w:val="Υποσέλιδο Char"/>
    <w:link w:val="a7"/>
    <w:rsid w:val="00561064"/>
    <w:rPr>
      <w:rFonts w:ascii="Calibri" w:eastAsia="Calibri" w:hAnsi="Calibri"/>
      <w:sz w:val="22"/>
      <w:szCs w:val="22"/>
      <w:lang w:val="el-GR" w:eastAsia="en-US" w:bidi="ar-SA"/>
    </w:rPr>
  </w:style>
  <w:style w:type="character" w:customStyle="1" w:styleId="CharChar5">
    <w:name w:val="Char Char5"/>
    <w:basedOn w:val="a0"/>
    <w:rsid w:val="00C80B66"/>
  </w:style>
  <w:style w:type="paragraph" w:styleId="Web">
    <w:name w:val="Normal (Web)"/>
    <w:basedOn w:val="a"/>
    <w:semiHidden/>
    <w:unhideWhenUsed/>
    <w:rsid w:val="00C80B66"/>
    <w:pPr>
      <w:spacing w:before="100" w:beforeAutospacing="1" w:after="100" w:afterAutospacing="1" w:line="240" w:lineRule="auto"/>
    </w:pPr>
    <w:rPr>
      <w:rFonts w:ascii="Times New Roman" w:eastAsia="Times New Roman" w:hAnsi="Times New Roman"/>
      <w:sz w:val="24"/>
      <w:szCs w:val="24"/>
      <w:lang w:eastAsia="el-GR"/>
    </w:rPr>
  </w:style>
  <w:style w:type="paragraph" w:styleId="30">
    <w:name w:val="Body Text Indent 3"/>
    <w:basedOn w:val="a"/>
    <w:semiHidden/>
    <w:rsid w:val="00C80B66"/>
    <w:pPr>
      <w:spacing w:after="0" w:line="240" w:lineRule="auto"/>
      <w:ind w:firstLine="567"/>
    </w:pPr>
    <w:rPr>
      <w:rFonts w:ascii="Times New Roman" w:eastAsia="Times New Roman" w:hAnsi="Times New Roman"/>
      <w:sz w:val="24"/>
      <w:szCs w:val="24"/>
      <w:lang w:eastAsia="el-GR"/>
    </w:rPr>
  </w:style>
  <w:style w:type="character" w:styleId="-">
    <w:name w:val="Hyperlink"/>
    <w:unhideWhenUsed/>
    <w:rsid w:val="00C80B66"/>
    <w:rPr>
      <w:color w:val="0000FF"/>
      <w:u w:val="single"/>
    </w:rPr>
  </w:style>
  <w:style w:type="character" w:customStyle="1" w:styleId="apple-converted-space">
    <w:name w:val="apple-converted-space"/>
    <w:rsid w:val="00C80B66"/>
  </w:style>
  <w:style w:type="character" w:styleId="a8">
    <w:name w:val="Subtle Emphasis"/>
    <w:qFormat/>
    <w:rsid w:val="00C80B66"/>
    <w:rPr>
      <w:i/>
      <w:iCs/>
      <w:color w:val="808080"/>
    </w:rPr>
  </w:style>
  <w:style w:type="paragraph" w:styleId="a9">
    <w:name w:val="footnote text"/>
    <w:aliases w:val="Κείμενο υποσημείωσης Char Char"/>
    <w:basedOn w:val="a"/>
    <w:semiHidden/>
    <w:unhideWhenUsed/>
    <w:rsid w:val="00C80B66"/>
    <w:pPr>
      <w:spacing w:after="0" w:line="240" w:lineRule="auto"/>
    </w:pPr>
    <w:rPr>
      <w:rFonts w:ascii="Arial" w:eastAsia="Times New Roman" w:hAnsi="Arial"/>
      <w:sz w:val="20"/>
      <w:szCs w:val="20"/>
    </w:rPr>
  </w:style>
  <w:style w:type="character" w:customStyle="1" w:styleId="CharCharCharChar">
    <w:name w:val="Κείμενο υποσημείωσης Char Char Char Char"/>
    <w:rsid w:val="00C80B66"/>
    <w:rPr>
      <w:rFonts w:ascii="Arial" w:eastAsia="Times New Roman" w:hAnsi="Arial"/>
    </w:rPr>
  </w:style>
  <w:style w:type="character" w:customStyle="1" w:styleId="apple-style-span">
    <w:name w:val="apple-style-span"/>
    <w:rsid w:val="00C80B66"/>
  </w:style>
  <w:style w:type="character" w:styleId="aa">
    <w:name w:val="Emphasis"/>
    <w:qFormat/>
    <w:rsid w:val="00C80B66"/>
    <w:rPr>
      <w:i/>
      <w:iCs/>
    </w:rPr>
  </w:style>
  <w:style w:type="character" w:styleId="ab">
    <w:name w:val="Strong"/>
    <w:qFormat/>
    <w:rsid w:val="00C80B66"/>
    <w:rPr>
      <w:b/>
      <w:bCs/>
    </w:rPr>
  </w:style>
  <w:style w:type="paragraph" w:styleId="10">
    <w:name w:val="toc 1"/>
    <w:basedOn w:val="a"/>
    <w:next w:val="a"/>
    <w:autoRedefine/>
    <w:semiHidden/>
    <w:unhideWhenUsed/>
    <w:rsid w:val="00C80B66"/>
    <w:pPr>
      <w:tabs>
        <w:tab w:val="right" w:pos="8296"/>
      </w:tabs>
    </w:pPr>
    <w:rPr>
      <w:rFonts w:ascii="Times New Roman" w:hAnsi="Times New Roman"/>
      <w:noProof/>
      <w:sz w:val="24"/>
      <w:szCs w:val="24"/>
    </w:rPr>
  </w:style>
  <w:style w:type="paragraph" w:styleId="20">
    <w:name w:val="toc 2"/>
    <w:basedOn w:val="a"/>
    <w:next w:val="a"/>
    <w:autoRedefine/>
    <w:semiHidden/>
    <w:unhideWhenUsed/>
    <w:rsid w:val="00C80B66"/>
    <w:pPr>
      <w:ind w:left="220"/>
    </w:pPr>
  </w:style>
  <w:style w:type="paragraph" w:styleId="ac">
    <w:name w:val="Title"/>
    <w:basedOn w:val="a"/>
    <w:next w:val="a"/>
    <w:qFormat/>
    <w:rsid w:val="00C80B66"/>
    <w:pPr>
      <w:spacing w:before="240" w:after="60"/>
      <w:jc w:val="center"/>
      <w:outlineLvl w:val="0"/>
    </w:pPr>
    <w:rPr>
      <w:rFonts w:ascii="Cambria" w:eastAsia="Times New Roman" w:hAnsi="Cambria"/>
      <w:b/>
      <w:bCs/>
      <w:kern w:val="28"/>
      <w:sz w:val="32"/>
      <w:szCs w:val="32"/>
    </w:rPr>
  </w:style>
  <w:style w:type="character" w:customStyle="1" w:styleId="CharChar4">
    <w:name w:val="Char Char4"/>
    <w:rsid w:val="00C80B66"/>
    <w:rPr>
      <w:rFonts w:ascii="Cambria" w:eastAsia="Times New Roman" w:hAnsi="Cambria" w:cs="Times New Roman"/>
      <w:b/>
      <w:bCs/>
      <w:kern w:val="28"/>
      <w:sz w:val="32"/>
      <w:szCs w:val="32"/>
      <w:lang w:eastAsia="en-US"/>
    </w:rPr>
  </w:style>
  <w:style w:type="paragraph" w:styleId="ad">
    <w:name w:val="List Paragraph"/>
    <w:basedOn w:val="a"/>
    <w:qFormat/>
    <w:rsid w:val="00C80B66"/>
    <w:pPr>
      <w:ind w:left="720"/>
      <w:contextualSpacing/>
    </w:pPr>
  </w:style>
  <w:style w:type="character" w:styleId="ae">
    <w:name w:val="Book Title"/>
    <w:qFormat/>
    <w:rsid w:val="00C80B66"/>
    <w:rPr>
      <w:b/>
      <w:bCs/>
      <w:smallCaps/>
      <w:spacing w:val="5"/>
    </w:rPr>
  </w:style>
  <w:style w:type="paragraph" w:customStyle="1" w:styleId="Default">
    <w:name w:val="Default"/>
    <w:rsid w:val="00C80B66"/>
    <w:pPr>
      <w:autoSpaceDE w:val="0"/>
      <w:autoSpaceDN w:val="0"/>
      <w:adjustRightInd w:val="0"/>
    </w:pPr>
    <w:rPr>
      <w:rFonts w:ascii="Verdana" w:eastAsia="Calibri" w:hAnsi="Verdana" w:cs="Verdana"/>
      <w:color w:val="000000"/>
      <w:sz w:val="24"/>
      <w:szCs w:val="24"/>
    </w:rPr>
  </w:style>
  <w:style w:type="paragraph" w:customStyle="1" w:styleId="Header1">
    <w:name w:val="Header1"/>
    <w:basedOn w:val="Default"/>
    <w:next w:val="Default"/>
    <w:rsid w:val="00C80B66"/>
    <w:rPr>
      <w:rFonts w:ascii="FBNBPG+Verdana" w:hAnsi="FBNBPG+Verdana" w:cs="Times New Roman"/>
      <w:color w:val="auto"/>
    </w:rPr>
  </w:style>
  <w:style w:type="paragraph" w:customStyle="1" w:styleId="Heading11">
    <w:name w:val="Heading 11"/>
    <w:basedOn w:val="Default"/>
    <w:next w:val="Default"/>
    <w:rsid w:val="00C80B66"/>
    <w:rPr>
      <w:rFonts w:ascii="NFLLPF+TimesNewRoman,Bold" w:hAnsi="NFLLPF+TimesNewRoman,Bold" w:cs="Times New Roman"/>
      <w:color w:val="auto"/>
    </w:rPr>
  </w:style>
  <w:style w:type="character" w:customStyle="1" w:styleId="CharChar11">
    <w:name w:val="Char Char11"/>
    <w:rsid w:val="00C80B66"/>
    <w:rPr>
      <w:rFonts w:ascii="Cambria" w:eastAsia="Times New Roman" w:hAnsi="Cambria" w:cs="Times New Roman"/>
      <w:b/>
      <w:bCs/>
      <w:sz w:val="26"/>
      <w:szCs w:val="26"/>
      <w:lang w:eastAsia="en-US"/>
    </w:rPr>
  </w:style>
  <w:style w:type="character" w:customStyle="1" w:styleId="CharChar10">
    <w:name w:val="Char Char10"/>
    <w:rsid w:val="00C80B66"/>
    <w:rPr>
      <w:rFonts w:ascii="Calibri" w:eastAsia="Times New Roman" w:hAnsi="Calibri" w:cs="Times New Roman"/>
      <w:b/>
      <w:bCs/>
      <w:sz w:val="28"/>
      <w:szCs w:val="28"/>
      <w:lang w:eastAsia="en-US"/>
    </w:rPr>
  </w:style>
  <w:style w:type="character" w:customStyle="1" w:styleId="apple-tab-span">
    <w:name w:val="apple-tab-span"/>
    <w:basedOn w:val="a0"/>
    <w:rsid w:val="00C80B66"/>
  </w:style>
  <w:style w:type="paragraph" w:styleId="af">
    <w:name w:val="Body Text"/>
    <w:basedOn w:val="a"/>
    <w:semiHidden/>
    <w:rsid w:val="00C80B66"/>
    <w:pPr>
      <w:widowControl w:val="0"/>
      <w:suppressAutoHyphens/>
      <w:spacing w:before="86" w:after="86" w:line="240" w:lineRule="auto"/>
      <w:ind w:left="86" w:right="86"/>
      <w:jc w:val="both"/>
    </w:pPr>
    <w:rPr>
      <w:rFonts w:ascii="Times New Roman" w:eastAsia="Times New Roman" w:hAnsi="Times New Roman"/>
      <w:sz w:val="24"/>
      <w:szCs w:val="24"/>
      <w:lang w:val="en-US"/>
    </w:rPr>
  </w:style>
  <w:style w:type="character" w:customStyle="1" w:styleId="Char0">
    <w:name w:val="Θέμα σχολίου Char"/>
    <w:link w:val="af0"/>
    <w:rsid w:val="00C80B66"/>
    <w:rPr>
      <w:rFonts w:ascii="Times New Roman" w:eastAsia="Times New Roman" w:hAnsi="Times New Roman"/>
      <w:sz w:val="24"/>
      <w:szCs w:val="24"/>
      <w:lang w:val="en-US"/>
    </w:rPr>
  </w:style>
  <w:style w:type="paragraph" w:styleId="af0">
    <w:name w:val="annotation subject"/>
    <w:basedOn w:val="af1"/>
    <w:next w:val="af1"/>
    <w:link w:val="Char0"/>
    <w:semiHidden/>
    <w:unhideWhenUsed/>
    <w:rsid w:val="00561064"/>
    <w:rPr>
      <w:rFonts w:ascii="Times New Roman" w:eastAsia="Times New Roman" w:hAnsi="Times New Roman"/>
      <w:lang w:val="en-US"/>
    </w:rPr>
  </w:style>
  <w:style w:type="paragraph" w:styleId="af1">
    <w:name w:val="annotation text"/>
    <w:basedOn w:val="a"/>
    <w:link w:val="Char1"/>
    <w:semiHidden/>
    <w:unhideWhenUsed/>
    <w:rsid w:val="00561064"/>
    <w:rPr>
      <w:sz w:val="24"/>
      <w:szCs w:val="24"/>
    </w:rPr>
  </w:style>
  <w:style w:type="character" w:customStyle="1" w:styleId="Char1">
    <w:name w:val="Κείμενο σχολίου Char"/>
    <w:link w:val="af1"/>
    <w:semiHidden/>
    <w:rsid w:val="00561064"/>
    <w:rPr>
      <w:rFonts w:ascii="Calibri" w:eastAsia="Calibri" w:hAnsi="Calibri"/>
      <w:sz w:val="24"/>
      <w:szCs w:val="24"/>
      <w:lang w:val="el-GR" w:eastAsia="en-US" w:bidi="ar-SA"/>
    </w:rPr>
  </w:style>
  <w:style w:type="character" w:customStyle="1" w:styleId="bookdetails">
    <w:name w:val="book_details"/>
    <w:basedOn w:val="a0"/>
    <w:rsid w:val="00C80B66"/>
  </w:style>
  <w:style w:type="character" w:customStyle="1" w:styleId="mw-headline">
    <w:name w:val="mw-headline"/>
    <w:basedOn w:val="a0"/>
    <w:rsid w:val="00C80B66"/>
  </w:style>
  <w:style w:type="character" w:customStyle="1" w:styleId="results-cr">
    <w:name w:val="results-cr"/>
    <w:basedOn w:val="a0"/>
    <w:rsid w:val="00C80B66"/>
  </w:style>
  <w:style w:type="character" w:customStyle="1" w:styleId="dark">
    <w:name w:val="dark"/>
    <w:basedOn w:val="a0"/>
    <w:rsid w:val="00C80B66"/>
  </w:style>
  <w:style w:type="character" w:customStyle="1" w:styleId="gray-6">
    <w:name w:val="gray-6"/>
    <w:basedOn w:val="a0"/>
    <w:rsid w:val="00C80B66"/>
  </w:style>
  <w:style w:type="character" w:customStyle="1" w:styleId="CharChar9">
    <w:name w:val="Char Char9"/>
    <w:rsid w:val="00C80B66"/>
    <w:rPr>
      <w:rFonts w:ascii="Calibri" w:eastAsia="Times New Roman" w:hAnsi="Calibri" w:cs="Times New Roman"/>
      <w:b/>
      <w:bCs/>
      <w:i/>
      <w:iCs/>
      <w:sz w:val="26"/>
      <w:szCs w:val="26"/>
      <w:lang w:eastAsia="en-US"/>
    </w:rPr>
  </w:style>
  <w:style w:type="character" w:customStyle="1" w:styleId="description">
    <w:name w:val="description"/>
    <w:basedOn w:val="a0"/>
    <w:rsid w:val="00C80B66"/>
  </w:style>
  <w:style w:type="paragraph" w:styleId="af2">
    <w:name w:val="Body Text Indent"/>
    <w:basedOn w:val="a"/>
    <w:semiHidden/>
    <w:unhideWhenUsed/>
    <w:rsid w:val="00C80B66"/>
    <w:pPr>
      <w:spacing w:after="120"/>
      <w:ind w:left="283"/>
    </w:pPr>
  </w:style>
  <w:style w:type="character" w:customStyle="1" w:styleId="Char2">
    <w:name w:val="Κείμενο πλαισίου Char"/>
    <w:link w:val="af3"/>
    <w:rsid w:val="00C80B66"/>
    <w:rPr>
      <w:sz w:val="22"/>
      <w:szCs w:val="22"/>
      <w:lang w:eastAsia="en-US"/>
    </w:rPr>
  </w:style>
  <w:style w:type="paragraph" w:styleId="af3">
    <w:name w:val="Balloon Text"/>
    <w:basedOn w:val="a"/>
    <w:link w:val="Char2"/>
    <w:semiHidden/>
    <w:unhideWhenUsed/>
    <w:rsid w:val="00561064"/>
    <w:pPr>
      <w:spacing w:after="0" w:line="240" w:lineRule="auto"/>
    </w:pPr>
    <w:rPr>
      <w:rFonts w:ascii="Times New Roman" w:eastAsia="Times New Roman" w:hAnsi="Times New Roman"/>
    </w:rPr>
  </w:style>
  <w:style w:type="character" w:customStyle="1" w:styleId="Char3">
    <w:name w:val="Χωρίς διάστιχο Char"/>
    <w:rsid w:val="00C80B66"/>
  </w:style>
  <w:style w:type="paragraph" w:styleId="af4">
    <w:name w:val="No Spacing"/>
    <w:basedOn w:val="a"/>
    <w:qFormat/>
    <w:rsid w:val="00C80B66"/>
    <w:pPr>
      <w:spacing w:after="0" w:line="240" w:lineRule="auto"/>
    </w:pPr>
    <w:rPr>
      <w:sz w:val="20"/>
      <w:szCs w:val="20"/>
      <w:lang w:eastAsia="el-GR"/>
    </w:rPr>
  </w:style>
  <w:style w:type="paragraph" w:styleId="21">
    <w:name w:val="Body Text Indent 2"/>
    <w:basedOn w:val="a"/>
    <w:semiHidden/>
    <w:rsid w:val="00C80B66"/>
    <w:pPr>
      <w:spacing w:after="0" w:line="240" w:lineRule="auto"/>
      <w:ind w:firstLine="454"/>
      <w:jc w:val="both"/>
    </w:pPr>
    <w:rPr>
      <w:rFonts w:ascii="Times New Roman" w:eastAsia="Times New Roman" w:hAnsi="Times New Roman"/>
      <w:sz w:val="24"/>
      <w:szCs w:val="24"/>
      <w:lang w:eastAsia="el-GR"/>
    </w:rPr>
  </w:style>
  <w:style w:type="paragraph" w:styleId="22">
    <w:name w:val="Body Text 2"/>
    <w:basedOn w:val="a"/>
    <w:semiHidden/>
    <w:rsid w:val="00C80B66"/>
    <w:pPr>
      <w:spacing w:after="0" w:line="240" w:lineRule="auto"/>
      <w:jc w:val="both"/>
    </w:pPr>
    <w:rPr>
      <w:rFonts w:ascii="Times New Roman" w:hAnsi="Times New Roman"/>
      <w:sz w:val="24"/>
    </w:rPr>
  </w:style>
  <w:style w:type="paragraph" w:customStyle="1" w:styleId="11">
    <w:name w:val="Βασικό1"/>
    <w:rsid w:val="00C80B66"/>
    <w:rPr>
      <w:rFonts w:eastAsia="ヒラギノ角ゴ Pro W3"/>
      <w:color w:val="000000"/>
      <w:sz w:val="24"/>
    </w:rPr>
  </w:style>
  <w:style w:type="paragraph" w:customStyle="1" w:styleId="ListParagraph1">
    <w:name w:val="List Paragraph1"/>
    <w:basedOn w:val="a"/>
    <w:qFormat/>
    <w:rsid w:val="00561064"/>
    <w:pPr>
      <w:ind w:left="720"/>
      <w:contextualSpacing/>
    </w:pPr>
  </w:style>
  <w:style w:type="character" w:styleId="af5">
    <w:name w:val="footnote reference"/>
    <w:semiHidden/>
    <w:rsid w:val="00561064"/>
    <w:rPr>
      <w:vertAlign w:val="superscript"/>
    </w:rPr>
  </w:style>
  <w:style w:type="character" w:customStyle="1" w:styleId="long-title">
    <w:name w:val="long-title"/>
    <w:basedOn w:val="a0"/>
    <w:rsid w:val="00561064"/>
  </w:style>
  <w:style w:type="character" w:styleId="-0">
    <w:name w:val="FollowedHyperlink"/>
    <w:rsid w:val="00561064"/>
    <w:rPr>
      <w:color w:val="800080"/>
      <w:u w:val="single"/>
    </w:rPr>
  </w:style>
  <w:style w:type="paragraph" w:customStyle="1" w:styleId="find-aka">
    <w:name w:val="find-aka"/>
    <w:basedOn w:val="a"/>
    <w:rsid w:val="00561064"/>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header-leftbooks-detail-title">
    <w:name w:val="header-left books-detail-title"/>
    <w:basedOn w:val="a0"/>
    <w:rsid w:val="00561064"/>
  </w:style>
  <w:style w:type="paragraph" w:customStyle="1" w:styleId="FreeForm">
    <w:name w:val="Free Form"/>
    <w:uiPriority w:val="99"/>
    <w:rsid w:val="00561064"/>
    <w:rPr>
      <w:rFonts w:ascii="Helvetica" w:eastAsia="ヒラギノ角ゴ Pro W3" w:hAnsi="Helvetica"/>
      <w:color w:val="000000"/>
      <w:sz w:val="24"/>
      <w:lang w:val="en-US"/>
    </w:rPr>
  </w:style>
  <w:style w:type="paragraph" w:customStyle="1" w:styleId="23">
    <w:name w:val="Βασικό2"/>
    <w:rsid w:val="00561064"/>
    <w:rPr>
      <w:rFonts w:eastAsia="ヒラギノ角ゴ Pro W3"/>
      <w:color w:val="000000"/>
      <w:sz w:val="24"/>
      <w:lang w:val="en-US" w:eastAsia="en-US"/>
    </w:rPr>
  </w:style>
  <w:style w:type="paragraph" w:customStyle="1" w:styleId="24">
    <w:name w:val="Σώμα κειμένου2"/>
    <w:basedOn w:val="a"/>
    <w:rsid w:val="00561064"/>
    <w:pPr>
      <w:shd w:val="clear" w:color="auto" w:fill="FFFFFF"/>
      <w:spacing w:after="0" w:line="240" w:lineRule="atLeast"/>
      <w:ind w:hanging="1140"/>
    </w:pPr>
    <w:rPr>
      <w:rFonts w:ascii="Arial" w:eastAsia="Times New Roman" w:hAnsi="Arial"/>
      <w:noProof/>
      <w:sz w:val="23"/>
      <w:szCs w:val="23"/>
      <w:lang w:eastAsia="el-GR"/>
    </w:rPr>
  </w:style>
  <w:style w:type="character" w:styleId="af6">
    <w:name w:val="page number"/>
    <w:basedOn w:val="a0"/>
    <w:rsid w:val="00561064"/>
  </w:style>
  <w:style w:type="character" w:customStyle="1" w:styleId="Arial28pt">
    <w:name w:val="Στυλ Arial 28 pt Έντονα"/>
    <w:rsid w:val="00D662C0"/>
    <w:rPr>
      <w:rFonts w:ascii="Arial" w:hAnsi="Arial"/>
      <w:b/>
      <w:bCs/>
      <w:sz w:val="56"/>
    </w:rPr>
  </w:style>
  <w:style w:type="table" w:styleId="af7">
    <w:name w:val="Table Grid"/>
    <w:basedOn w:val="a1"/>
    <w:rsid w:val="00D662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rsid w:val="00D66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pbskids.org/arthur/games/comiccreator/comiccreator.php" TargetMode="External"/><Relationship Id="rId18" Type="http://schemas.openxmlformats.org/officeDocument/2006/relationships/image" Target="media/image3.emf"/><Relationship Id="rId26" Type="http://schemas.openxmlformats.org/officeDocument/2006/relationships/image" Target="media/image8.png"/><Relationship Id="rId39" Type="http://schemas.openxmlformats.org/officeDocument/2006/relationships/image" Target="media/image18.jpeg"/><Relationship Id="rId21" Type="http://schemas.openxmlformats.org/officeDocument/2006/relationships/hyperlink" Target="http://www.thessaloniki.gr/portal/page/portal/DimosThessalonikis/Contact" TargetMode="External"/><Relationship Id="rId34" Type="http://schemas.openxmlformats.org/officeDocument/2006/relationships/image" Target="media/image13.jpeg"/><Relationship Id="rId42" Type="http://schemas.openxmlformats.org/officeDocument/2006/relationships/image" Target="media/image21.jpeg"/><Relationship Id="rId47" Type="http://schemas.openxmlformats.org/officeDocument/2006/relationships/hyperlink" Target="http://www.neurolingo.gr/online_tools/lexiscope.htm" TargetMode="External"/><Relationship Id="rId50" Type="http://schemas.openxmlformats.org/officeDocument/2006/relationships/hyperlink" Target="http://www.skroutz.com.cy/deals.php?id=324" TargetMode="External"/><Relationship Id="rId55" Type="http://schemas.openxmlformats.org/officeDocument/2006/relationships/hyperlink" Target="http://www.karfitsa.gr/?p=89677"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hotpot.uvic.ca/" TargetMode="External"/><Relationship Id="rId20" Type="http://schemas.openxmlformats.org/officeDocument/2006/relationships/image" Target="media/image4.jpeg"/><Relationship Id="rId29" Type="http://schemas.openxmlformats.org/officeDocument/2006/relationships/hyperlink" Target="http://www.123paixnidia.gr/%CF%80%CE%B1%CE%B9%CF%87%CE%BD%CE%AF%CE%B4%CE%B9/garfield/garfields+comic+creator.html" TargetMode="External"/><Relationship Id="rId41" Type="http://schemas.openxmlformats.org/officeDocument/2006/relationships/image" Target="media/image20.jpeg"/><Relationship Id="rId54" Type="http://schemas.openxmlformats.org/officeDocument/2006/relationships/hyperlink" Target="http://www.zazopoulossa.gr/showProduct.php?prodid=5040"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ntre@komvos.edu.gr" TargetMode="External"/><Relationship Id="rId24" Type="http://schemas.openxmlformats.org/officeDocument/2006/relationships/image" Target="media/image6.jpeg"/><Relationship Id="rId32" Type="http://schemas.openxmlformats.org/officeDocument/2006/relationships/image" Target="media/image11.jpeg"/><Relationship Id="rId37" Type="http://schemas.openxmlformats.org/officeDocument/2006/relationships/image" Target="media/image16.png"/><Relationship Id="rId40" Type="http://schemas.openxmlformats.org/officeDocument/2006/relationships/image" Target="media/image19.jpeg"/><Relationship Id="rId45" Type="http://schemas.openxmlformats.org/officeDocument/2006/relationships/image" Target="media/image24.jpeg"/><Relationship Id="rId53" Type="http://schemas.openxmlformats.org/officeDocument/2006/relationships/hyperlink" Target="http://tamistikatouvaltou.blogspot.gr/2012/06/blog-post_5307.html" TargetMode="External"/><Relationship Id="rId58" Type="http://schemas.openxmlformats.org/officeDocument/2006/relationships/hyperlink" Target="http://www.sombrero.gr/2009/10/%CF%83%CF%84%CE%B7%CE%BD-%CE%B4%CE%B5%CF%8D%CF%84%CE%B5%CF%81%CE%B7-%CE%BA%CE%B1%CE%AF%CE%B3%CE%B5%CF%83%CE%B1%CE%B9/" TargetMode="External"/><Relationship Id="rId5" Type="http://schemas.openxmlformats.org/officeDocument/2006/relationships/webSettings" Target="webSettings.xml"/><Relationship Id="rId15" Type="http://schemas.openxmlformats.org/officeDocument/2006/relationships/hyperlink" Target="http://www.123paixnidia.gr/%CF%80%CE%B1%CE%B9%CF%87%CE%BD%CE%AF%CE%B4%CE%B9/garfield/garfields+comic+creator.html" TargetMode="External"/><Relationship Id="rId23" Type="http://schemas.openxmlformats.org/officeDocument/2006/relationships/image" Target="media/image5.jpeg"/><Relationship Id="rId28" Type="http://schemas.openxmlformats.org/officeDocument/2006/relationships/hyperlink" Target="http://pbskids.org/arthur/games/comiccreator/comiccreator.html" TargetMode="External"/><Relationship Id="rId36" Type="http://schemas.openxmlformats.org/officeDocument/2006/relationships/image" Target="media/image15.png"/><Relationship Id="rId49" Type="http://schemas.openxmlformats.org/officeDocument/2006/relationships/hyperlink" Target="http://www.achaia-handicrafts.gr/product.php?productid=335" TargetMode="External"/><Relationship Id="rId57" Type="http://schemas.openxmlformats.org/officeDocument/2006/relationships/hyperlink" Target="http://costas-mavroudis.blogspot.gr/2012_07_01_archive.html" TargetMode="External"/><Relationship Id="rId61" Type="http://schemas.openxmlformats.org/officeDocument/2006/relationships/header" Target="header1.xml"/><Relationship Id="rId10" Type="http://schemas.openxmlformats.org/officeDocument/2006/relationships/hyperlink" Target="http://www.greeklanguage.gr" TargetMode="External"/><Relationship Id="rId19" Type="http://schemas.openxmlformats.org/officeDocument/2006/relationships/hyperlink" Target="http://www.thessaloniki.gr/portal/page/portal/DimosThessalonikis" TargetMode="External"/><Relationship Id="rId31" Type="http://schemas.openxmlformats.org/officeDocument/2006/relationships/image" Target="media/image10.jpeg"/><Relationship Id="rId44" Type="http://schemas.openxmlformats.org/officeDocument/2006/relationships/image" Target="media/image23.jpeg"/><Relationship Id="rId52" Type="http://schemas.openxmlformats.org/officeDocument/2006/relationships/hyperlink" Target="http://crazytouristsblogging.blogspot.gr/2007/10/blog-post_31.html" TargetMode="External"/><Relationship Id="rId60" Type="http://schemas.openxmlformats.org/officeDocument/2006/relationships/hyperlink" Target="http://www.epsilonk.gr/product_detail.jsp;jsessionid=4A9EFF39ACB5086F4524D44F08672974?prdId=G-38-01&amp;extLang"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webcomicbookcreator.com/" TargetMode="External"/><Relationship Id="rId22" Type="http://schemas.openxmlformats.org/officeDocument/2006/relationships/hyperlink" Target="mailto:info@thessaloniki.gr" TargetMode="External"/><Relationship Id="rId27" Type="http://schemas.openxmlformats.org/officeDocument/2006/relationships/image" Target="media/image9.emf"/><Relationship Id="rId30" Type="http://schemas.openxmlformats.org/officeDocument/2006/relationships/hyperlink" Target="http://www.readwritethink.org/files/resources/interactives/comic/" TargetMode="External"/><Relationship Id="rId35" Type="http://schemas.openxmlformats.org/officeDocument/2006/relationships/image" Target="media/image14.jpeg"/><Relationship Id="rId43" Type="http://schemas.openxmlformats.org/officeDocument/2006/relationships/image" Target="media/image22.jpeg"/><Relationship Id="rId48" Type="http://schemas.openxmlformats.org/officeDocument/2006/relationships/hyperlink" Target="http://www.mirsini.gr/index.php?id=888" TargetMode="External"/><Relationship Id="rId56" Type="http://schemas.openxmlformats.org/officeDocument/2006/relationships/hyperlink" Target="http://gr.freepik.com/free-vector/air-mail-envelope_516731.htm" TargetMode="External"/><Relationship Id="rId64"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asyntaxtostypos.wordpress.com/2010/11/29/%CF%80%CE%B1%CF%84%CF%81%CE%B1-%CF%84%CE%BF-%C2%AB%CE%BB%CE%BF%CF%85%CE%BA%CE%AD%CF%84%CE%BF%C2%BB-%CF%84%CE%B7%CF%82-%CE%B7%CE%BC%CE%AD%CF%81%CE%B1%CF%82-%CE%B5%CF%86%CE%B7%CE%BC%CE%B5%CF%81%CE%AF/" TargetMode="External"/><Relationship Id="rId3" Type="http://schemas.openxmlformats.org/officeDocument/2006/relationships/styles" Target="styles.xml"/><Relationship Id="rId12" Type="http://schemas.openxmlformats.org/officeDocument/2006/relationships/hyperlink" Target="http://www.readwritethink.org/files/resources/interactives/comic/" TargetMode="External"/><Relationship Id="rId17" Type="http://schemas.openxmlformats.org/officeDocument/2006/relationships/hyperlink" Target="http://www.thessaloniki.gr/portal/page/portal/DimosThessalonikis" TargetMode="External"/><Relationship Id="rId25" Type="http://schemas.openxmlformats.org/officeDocument/2006/relationships/image" Target="media/image7.jpeg"/><Relationship Id="rId33" Type="http://schemas.openxmlformats.org/officeDocument/2006/relationships/image" Target="media/image12.jpeg"/><Relationship Id="rId38" Type="http://schemas.openxmlformats.org/officeDocument/2006/relationships/image" Target="media/image17.jpeg"/><Relationship Id="rId46" Type="http://schemas.openxmlformats.org/officeDocument/2006/relationships/hyperlink" Target="http://el.wiktionary.org/wiki/%CE%9A%CF%8D%CF%81%CE%B9%CE%B1_%CE%A3%CE%B5%CE%BB%CE%AF%CE%B4%CE%B1" TargetMode="External"/><Relationship Id="rId59" Type="http://schemas.openxmlformats.org/officeDocument/2006/relationships/hyperlink" Target="http://meacolpa.blogspot.gr/2012/02/blog-post_6692.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6E4E6-DA0F-4200-8553-327353A81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35</Pages>
  <Words>5708</Words>
  <Characters>30825</Characters>
  <Application>Microsoft Office Word</Application>
  <DocSecurity>0</DocSecurity>
  <Lines>256</Lines>
  <Paragraphs>72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Γενικά μεταδεδομένα</vt:lpstr>
      <vt:lpstr>Γενικά μεταδεδομένα</vt:lpstr>
    </vt:vector>
  </TitlesOfParts>
  <Company/>
  <LinksUpToDate>false</LinksUpToDate>
  <CharactersWithSpaces>36461</CharactersWithSpaces>
  <SharedDoc>false</SharedDoc>
  <HLinks>
    <vt:vector size="234" baseType="variant">
      <vt:variant>
        <vt:i4>6881360</vt:i4>
      </vt:variant>
      <vt:variant>
        <vt:i4>114</vt:i4>
      </vt:variant>
      <vt:variant>
        <vt:i4>0</vt:i4>
      </vt:variant>
      <vt:variant>
        <vt:i4>5</vt:i4>
      </vt:variant>
      <vt:variant>
        <vt:lpwstr>http://www.epsilonk.gr/product_detail.jsp;jsessionid=4A9EFF39ACB5086F4524D44F08672974?prdId=G-38-01&amp;extLang</vt:lpwstr>
      </vt:variant>
      <vt:variant>
        <vt:lpwstr/>
      </vt:variant>
      <vt:variant>
        <vt:i4>5832815</vt:i4>
      </vt:variant>
      <vt:variant>
        <vt:i4>111</vt:i4>
      </vt:variant>
      <vt:variant>
        <vt:i4>0</vt:i4>
      </vt:variant>
      <vt:variant>
        <vt:i4>5</vt:i4>
      </vt:variant>
      <vt:variant>
        <vt:lpwstr>http://meacolpa.blogspot.gr/2012/02/blog-post_6692.html</vt:lpwstr>
      </vt:variant>
      <vt:variant>
        <vt:lpwstr>sthash.asrXcUcN.dpbs</vt:lpwstr>
      </vt:variant>
      <vt:variant>
        <vt:i4>524289</vt:i4>
      </vt:variant>
      <vt:variant>
        <vt:i4>108</vt:i4>
      </vt:variant>
      <vt:variant>
        <vt:i4>0</vt:i4>
      </vt:variant>
      <vt:variant>
        <vt:i4>5</vt:i4>
      </vt:variant>
      <vt:variant>
        <vt:lpwstr>http://www.sombrero.gr/2009/10/%CF%83%CF%84%CE%B7%CE%BD-%CE%B4%CE%B5%CF%8D%CF%84%CE%B5%CF%81%CE%B7-%CE%BA%CE%B1%CE%AF%CE%B3%CE%B5%CF%83%CE%B1%CE%B9/</vt:lpwstr>
      </vt:variant>
      <vt:variant>
        <vt:lpwstr/>
      </vt:variant>
      <vt:variant>
        <vt:i4>4587645</vt:i4>
      </vt:variant>
      <vt:variant>
        <vt:i4>105</vt:i4>
      </vt:variant>
      <vt:variant>
        <vt:i4>0</vt:i4>
      </vt:variant>
      <vt:variant>
        <vt:i4>5</vt:i4>
      </vt:variant>
      <vt:variant>
        <vt:lpwstr>http://costas-mavroudis.blogspot.gr/2012_07_01_archive.html</vt:lpwstr>
      </vt:variant>
      <vt:variant>
        <vt:lpwstr/>
      </vt:variant>
      <vt:variant>
        <vt:i4>1769585</vt:i4>
      </vt:variant>
      <vt:variant>
        <vt:i4>102</vt:i4>
      </vt:variant>
      <vt:variant>
        <vt:i4>0</vt:i4>
      </vt:variant>
      <vt:variant>
        <vt:i4>5</vt:i4>
      </vt:variant>
      <vt:variant>
        <vt:lpwstr>http://gr.freepik.com/free-vector/air-mail-envelope_516731.htm</vt:lpwstr>
      </vt:variant>
      <vt:variant>
        <vt:lpwstr/>
      </vt:variant>
      <vt:variant>
        <vt:i4>7864436</vt:i4>
      </vt:variant>
      <vt:variant>
        <vt:i4>99</vt:i4>
      </vt:variant>
      <vt:variant>
        <vt:i4>0</vt:i4>
      </vt:variant>
      <vt:variant>
        <vt:i4>5</vt:i4>
      </vt:variant>
      <vt:variant>
        <vt:lpwstr>http://www.karfitsa.gr/?p=89677</vt:lpwstr>
      </vt:variant>
      <vt:variant>
        <vt:lpwstr/>
      </vt:variant>
      <vt:variant>
        <vt:i4>2556007</vt:i4>
      </vt:variant>
      <vt:variant>
        <vt:i4>96</vt:i4>
      </vt:variant>
      <vt:variant>
        <vt:i4>0</vt:i4>
      </vt:variant>
      <vt:variant>
        <vt:i4>5</vt:i4>
      </vt:variant>
      <vt:variant>
        <vt:lpwstr>http://www.zazopoulossa.gr/showProduct.php?prodid=5040</vt:lpwstr>
      </vt:variant>
      <vt:variant>
        <vt:lpwstr/>
      </vt:variant>
      <vt:variant>
        <vt:i4>7405644</vt:i4>
      </vt:variant>
      <vt:variant>
        <vt:i4>93</vt:i4>
      </vt:variant>
      <vt:variant>
        <vt:i4>0</vt:i4>
      </vt:variant>
      <vt:variant>
        <vt:i4>5</vt:i4>
      </vt:variant>
      <vt:variant>
        <vt:lpwstr>http://tamistikatouvaltou.blogspot.gr/2012/06/blog-post_5307.html</vt:lpwstr>
      </vt:variant>
      <vt:variant>
        <vt:lpwstr/>
      </vt:variant>
      <vt:variant>
        <vt:i4>2490378</vt:i4>
      </vt:variant>
      <vt:variant>
        <vt:i4>90</vt:i4>
      </vt:variant>
      <vt:variant>
        <vt:i4>0</vt:i4>
      </vt:variant>
      <vt:variant>
        <vt:i4>5</vt:i4>
      </vt:variant>
      <vt:variant>
        <vt:lpwstr>http://crazytouristsblogging.blogspot.gr/2007/10/blog-post_31.html</vt:lpwstr>
      </vt:variant>
      <vt:variant>
        <vt:lpwstr/>
      </vt:variant>
      <vt:variant>
        <vt:i4>7209000</vt:i4>
      </vt:variant>
      <vt:variant>
        <vt:i4>87</vt:i4>
      </vt:variant>
      <vt:variant>
        <vt:i4>0</vt:i4>
      </vt:variant>
      <vt:variant>
        <vt:i4>5</vt:i4>
      </vt:variant>
      <vt:variant>
        <vt:lpwstr>http://asyntaxtostypos.wordpress.com/2010/11/29/%CF%80%CE%B1%CF%84%CF%81%CE%B1-%CF%84%CE%BF-%C2%AB%CE%BB%CE%BF%CF%85%CE%BA%CE%AD%CF%84%CE%BF%C2%BB-%CF%84%CE%B7%CF%82-%CE%B7%CE%BC%CE%AD%CF%81%CE%B1%CF%82-%CE%B5%CF%86%CE%B7%CE%BC%CE%B5%CF%81%CE%AF/</vt:lpwstr>
      </vt:variant>
      <vt:variant>
        <vt:lpwstr/>
      </vt:variant>
      <vt:variant>
        <vt:i4>7274528</vt:i4>
      </vt:variant>
      <vt:variant>
        <vt:i4>84</vt:i4>
      </vt:variant>
      <vt:variant>
        <vt:i4>0</vt:i4>
      </vt:variant>
      <vt:variant>
        <vt:i4>5</vt:i4>
      </vt:variant>
      <vt:variant>
        <vt:lpwstr>http://www.skroutz.com.cy/deals.php?id=324</vt:lpwstr>
      </vt:variant>
      <vt:variant>
        <vt:lpwstr>.UQa4gfJIWBU</vt:lpwstr>
      </vt:variant>
      <vt:variant>
        <vt:i4>2818157</vt:i4>
      </vt:variant>
      <vt:variant>
        <vt:i4>81</vt:i4>
      </vt:variant>
      <vt:variant>
        <vt:i4>0</vt:i4>
      </vt:variant>
      <vt:variant>
        <vt:i4>5</vt:i4>
      </vt:variant>
      <vt:variant>
        <vt:lpwstr>http://www.achaia-handicrafts.gr/product.php?productid=335</vt:lpwstr>
      </vt:variant>
      <vt:variant>
        <vt:lpwstr/>
      </vt:variant>
      <vt:variant>
        <vt:i4>6946913</vt:i4>
      </vt:variant>
      <vt:variant>
        <vt:i4>78</vt:i4>
      </vt:variant>
      <vt:variant>
        <vt:i4>0</vt:i4>
      </vt:variant>
      <vt:variant>
        <vt:i4>5</vt:i4>
      </vt:variant>
      <vt:variant>
        <vt:lpwstr>http://www.mirsini.gr/index.php?id=888</vt:lpwstr>
      </vt:variant>
      <vt:variant>
        <vt:lpwstr/>
      </vt:variant>
      <vt:variant>
        <vt:i4>5636205</vt:i4>
      </vt:variant>
      <vt:variant>
        <vt:i4>75</vt:i4>
      </vt:variant>
      <vt:variant>
        <vt:i4>0</vt:i4>
      </vt:variant>
      <vt:variant>
        <vt:i4>5</vt:i4>
      </vt:variant>
      <vt:variant>
        <vt:lpwstr>http://www.neurolingo.gr/online_tools/lexiscope.htm</vt:lpwstr>
      </vt:variant>
      <vt:variant>
        <vt:lpwstr/>
      </vt:variant>
      <vt:variant>
        <vt:i4>4915311</vt:i4>
      </vt:variant>
      <vt:variant>
        <vt:i4>72</vt:i4>
      </vt:variant>
      <vt:variant>
        <vt:i4>0</vt:i4>
      </vt:variant>
      <vt:variant>
        <vt:i4>5</vt:i4>
      </vt:variant>
      <vt:variant>
        <vt:lpwstr>http://el.wiktionary.org/wiki/%CE%9A%CF%8D%CF%81%CE%B9%CE%B1_%CE%A3%CE%B5%CE%BB%CE%AF%CE%B4%CE%B1</vt:lpwstr>
      </vt:variant>
      <vt:variant>
        <vt:lpwstr/>
      </vt:variant>
      <vt:variant>
        <vt:i4>2098078</vt:i4>
      </vt:variant>
      <vt:variant>
        <vt:i4>69</vt:i4>
      </vt:variant>
      <vt:variant>
        <vt:i4>0</vt:i4>
      </vt:variant>
      <vt:variant>
        <vt:i4>5</vt:i4>
      </vt:variant>
      <vt:variant>
        <vt:lpwstr>hot potatoes_μαθητών</vt:lpwstr>
      </vt:variant>
      <vt:variant>
        <vt:lpwstr/>
      </vt:variant>
      <vt:variant>
        <vt:i4>6094857</vt:i4>
      </vt:variant>
      <vt:variant>
        <vt:i4>66</vt:i4>
      </vt:variant>
      <vt:variant>
        <vt:i4>0</vt:i4>
      </vt:variant>
      <vt:variant>
        <vt:i4>5</vt:i4>
      </vt:variant>
      <vt:variant>
        <vt:lpwstr>hot potatoes</vt:lpwstr>
      </vt:variant>
      <vt:variant>
        <vt:lpwstr/>
      </vt:variant>
      <vt:variant>
        <vt:i4>66126730</vt:i4>
      </vt:variant>
      <vt:variant>
        <vt:i4>63</vt:i4>
      </vt:variant>
      <vt:variant>
        <vt:i4>0</vt:i4>
      </vt:variant>
      <vt:variant>
        <vt:i4>5</vt:i4>
      </vt:variant>
      <vt:variant>
        <vt:lpwstr>ΑΝΑΚΥΚΛΩΣΗ_2nd_draft.wcb</vt:lpwstr>
      </vt:variant>
      <vt:variant>
        <vt:lpwstr/>
      </vt:variant>
      <vt:variant>
        <vt:i4>61277141</vt:i4>
      </vt:variant>
      <vt:variant>
        <vt:i4>60</vt:i4>
      </vt:variant>
      <vt:variant>
        <vt:i4>0</vt:i4>
      </vt:variant>
      <vt:variant>
        <vt:i4>5</vt:i4>
      </vt:variant>
      <vt:variant>
        <vt:lpwstr>ΑΝΑΚΥΚΛΩΣΗ1draft.wcb</vt:lpwstr>
      </vt:variant>
      <vt:variant>
        <vt:lpwstr/>
      </vt:variant>
      <vt:variant>
        <vt:i4>61277141</vt:i4>
      </vt:variant>
      <vt:variant>
        <vt:i4>57</vt:i4>
      </vt:variant>
      <vt:variant>
        <vt:i4>0</vt:i4>
      </vt:variant>
      <vt:variant>
        <vt:i4>5</vt:i4>
      </vt:variant>
      <vt:variant>
        <vt:lpwstr>ΑΝΑΚΥΚΛΩΣΗ1draft.wcb</vt:lpwstr>
      </vt:variant>
      <vt:variant>
        <vt:lpwstr/>
      </vt:variant>
      <vt:variant>
        <vt:i4>61277141</vt:i4>
      </vt:variant>
      <vt:variant>
        <vt:i4>54</vt:i4>
      </vt:variant>
      <vt:variant>
        <vt:i4>0</vt:i4>
      </vt:variant>
      <vt:variant>
        <vt:i4>5</vt:i4>
      </vt:variant>
      <vt:variant>
        <vt:lpwstr>ΑΝΑΚΥΚΛΩΣΗ1draft.wcb</vt:lpwstr>
      </vt:variant>
      <vt:variant>
        <vt:lpwstr/>
      </vt:variant>
      <vt:variant>
        <vt:i4>5308445</vt:i4>
      </vt:variant>
      <vt:variant>
        <vt:i4>51</vt:i4>
      </vt:variant>
      <vt:variant>
        <vt:i4>0</vt:i4>
      </vt:variant>
      <vt:variant>
        <vt:i4>5</vt:i4>
      </vt:variant>
      <vt:variant>
        <vt:lpwstr>http://www.readwritethink.org/files/resources/interactives/comic/</vt:lpwstr>
      </vt:variant>
      <vt:variant>
        <vt:lpwstr/>
      </vt:variant>
      <vt:variant>
        <vt:i4>5046337</vt:i4>
      </vt:variant>
      <vt:variant>
        <vt:i4>48</vt:i4>
      </vt:variant>
      <vt:variant>
        <vt:i4>0</vt:i4>
      </vt:variant>
      <vt:variant>
        <vt:i4>5</vt:i4>
      </vt:variant>
      <vt:variant>
        <vt:lpwstr>http://www.123paixnidia.gr/%CF%80%CE%B1%CE%B9%CF%87%CE%BD%CE%AF%CE%B4%CE%B9/garfield/garfields+comic+creator.html</vt:lpwstr>
      </vt:variant>
      <vt:variant>
        <vt:lpwstr/>
      </vt:variant>
      <vt:variant>
        <vt:i4>8323131</vt:i4>
      </vt:variant>
      <vt:variant>
        <vt:i4>45</vt:i4>
      </vt:variant>
      <vt:variant>
        <vt:i4>0</vt:i4>
      </vt:variant>
      <vt:variant>
        <vt:i4>5</vt:i4>
      </vt:variant>
      <vt:variant>
        <vt:lpwstr>http://pbskids.org/arthur/games/comiccreator/comiccreator.html</vt:lpwstr>
      </vt:variant>
      <vt:variant>
        <vt:lpwstr/>
      </vt:variant>
      <vt:variant>
        <vt:i4>64095175</vt:i4>
      </vt:variant>
      <vt:variant>
        <vt:i4>42</vt:i4>
      </vt:variant>
      <vt:variant>
        <vt:i4>0</vt:i4>
      </vt:variant>
      <vt:variant>
        <vt:i4>5</vt:i4>
      </vt:variant>
      <vt:variant>
        <vt:lpwstr>1η δραστηριότητα_Ξανθοπουλος/εφαρμογη α δραστηριοτητα ξανθοπουλος.doc</vt:lpwstr>
      </vt:variant>
      <vt:variant>
        <vt:lpwstr/>
      </vt:variant>
      <vt:variant>
        <vt:i4>2424956</vt:i4>
      </vt:variant>
      <vt:variant>
        <vt:i4>39</vt:i4>
      </vt:variant>
      <vt:variant>
        <vt:i4>0</vt:i4>
      </vt:variant>
      <vt:variant>
        <vt:i4>5</vt:i4>
      </vt:variant>
      <vt:variant>
        <vt:lpwstr>1η δραστηριότητα_Ξανθοπουλος/επιστολη εφραμογη Ξανθόπουλος.doc</vt:lpwstr>
      </vt:variant>
      <vt:variant>
        <vt:lpwstr/>
      </vt:variant>
      <vt:variant>
        <vt:i4>6226030</vt:i4>
      </vt:variant>
      <vt:variant>
        <vt:i4>36</vt:i4>
      </vt:variant>
      <vt:variant>
        <vt:i4>0</vt:i4>
      </vt:variant>
      <vt:variant>
        <vt:i4>5</vt:i4>
      </vt:variant>
      <vt:variant>
        <vt:lpwstr>mailto:info@thessaloniki.gr</vt:lpwstr>
      </vt:variant>
      <vt:variant>
        <vt:lpwstr/>
      </vt:variant>
      <vt:variant>
        <vt:i4>1966093</vt:i4>
      </vt:variant>
      <vt:variant>
        <vt:i4>33</vt:i4>
      </vt:variant>
      <vt:variant>
        <vt:i4>0</vt:i4>
      </vt:variant>
      <vt:variant>
        <vt:i4>5</vt:i4>
      </vt:variant>
      <vt:variant>
        <vt:lpwstr>http://www.thessaloniki.gr/portal/page/portal/DimosThessalonikis/Contact</vt:lpwstr>
      </vt:variant>
      <vt:variant>
        <vt:lpwstr/>
      </vt:variant>
      <vt:variant>
        <vt:i4>393306</vt:i4>
      </vt:variant>
      <vt:variant>
        <vt:i4>30</vt:i4>
      </vt:variant>
      <vt:variant>
        <vt:i4>0</vt:i4>
      </vt:variant>
      <vt:variant>
        <vt:i4>5</vt:i4>
      </vt:variant>
      <vt:variant>
        <vt:lpwstr>http://www.thessaloniki.gr/portal/page/portal/DimosThessalonikis</vt:lpwstr>
      </vt:variant>
      <vt:variant>
        <vt:lpwstr/>
      </vt:variant>
      <vt:variant>
        <vt:i4>1114138</vt:i4>
      </vt:variant>
      <vt:variant>
        <vt:i4>27</vt:i4>
      </vt:variant>
      <vt:variant>
        <vt:i4>0</vt:i4>
      </vt:variant>
      <vt:variant>
        <vt:i4>5</vt:i4>
      </vt:variant>
      <vt:variant>
        <vt:lpwstr>http://www.argosorestiko.gr/2011-04-01-06-27-15.html</vt:lpwstr>
      </vt:variant>
      <vt:variant>
        <vt:lpwstr/>
      </vt:variant>
      <vt:variant>
        <vt:i4>393306</vt:i4>
      </vt:variant>
      <vt:variant>
        <vt:i4>24</vt:i4>
      </vt:variant>
      <vt:variant>
        <vt:i4>0</vt:i4>
      </vt:variant>
      <vt:variant>
        <vt:i4>5</vt:i4>
      </vt:variant>
      <vt:variant>
        <vt:lpwstr>http://www.thessaloniki.gr/portal/page/portal/DimosThessalonikis</vt:lpwstr>
      </vt:variant>
      <vt:variant>
        <vt:lpwstr/>
      </vt:variant>
      <vt:variant>
        <vt:i4>3080241</vt:i4>
      </vt:variant>
      <vt:variant>
        <vt:i4>21</vt:i4>
      </vt:variant>
      <vt:variant>
        <vt:i4>0</vt:i4>
      </vt:variant>
      <vt:variant>
        <vt:i4>5</vt:i4>
      </vt:variant>
      <vt:variant>
        <vt:lpwstr>http://hotpot.uvic.ca/</vt:lpwstr>
      </vt:variant>
      <vt:variant>
        <vt:lpwstr/>
      </vt:variant>
      <vt:variant>
        <vt:i4>5046337</vt:i4>
      </vt:variant>
      <vt:variant>
        <vt:i4>18</vt:i4>
      </vt:variant>
      <vt:variant>
        <vt:i4>0</vt:i4>
      </vt:variant>
      <vt:variant>
        <vt:i4>5</vt:i4>
      </vt:variant>
      <vt:variant>
        <vt:lpwstr>http://www.123paixnidia.gr/%CF%80%CE%B1%CE%B9%CF%87%CE%BD%CE%AF%CE%B4%CE%B9/garfield/garfields+comic+creator.html</vt:lpwstr>
      </vt:variant>
      <vt:variant>
        <vt:lpwstr/>
      </vt:variant>
      <vt:variant>
        <vt:i4>3866721</vt:i4>
      </vt:variant>
      <vt:variant>
        <vt:i4>15</vt:i4>
      </vt:variant>
      <vt:variant>
        <vt:i4>0</vt:i4>
      </vt:variant>
      <vt:variant>
        <vt:i4>5</vt:i4>
      </vt:variant>
      <vt:variant>
        <vt:lpwstr>http://www.webcomicbookcreator.com/</vt:lpwstr>
      </vt:variant>
      <vt:variant>
        <vt:lpwstr/>
      </vt:variant>
      <vt:variant>
        <vt:i4>983118</vt:i4>
      </vt:variant>
      <vt:variant>
        <vt:i4>12</vt:i4>
      </vt:variant>
      <vt:variant>
        <vt:i4>0</vt:i4>
      </vt:variant>
      <vt:variant>
        <vt:i4>5</vt:i4>
      </vt:variant>
      <vt:variant>
        <vt:lpwstr>http://pbskids.org/arthur/games/comiccreator/comiccreator.php</vt:lpwstr>
      </vt:variant>
      <vt:variant>
        <vt:lpwstr/>
      </vt:variant>
      <vt:variant>
        <vt:i4>5308445</vt:i4>
      </vt:variant>
      <vt:variant>
        <vt:i4>9</vt:i4>
      </vt:variant>
      <vt:variant>
        <vt:i4>0</vt:i4>
      </vt:variant>
      <vt:variant>
        <vt:i4>5</vt:i4>
      </vt:variant>
      <vt:variant>
        <vt:lpwstr>http://www.readwritethink.org/files/resources/interactives/comic/</vt:lpwstr>
      </vt:variant>
      <vt:variant>
        <vt:lpwstr/>
      </vt:variant>
      <vt:variant>
        <vt:i4>61277141</vt:i4>
      </vt:variant>
      <vt:variant>
        <vt:i4>6</vt:i4>
      </vt:variant>
      <vt:variant>
        <vt:i4>0</vt:i4>
      </vt:variant>
      <vt:variant>
        <vt:i4>5</vt:i4>
      </vt:variant>
      <vt:variant>
        <vt:lpwstr>ΑΝΑΚΥΚΛΩΣΗ1draft.wcb</vt:lpwstr>
      </vt:variant>
      <vt:variant>
        <vt:lpwstr/>
      </vt:variant>
      <vt:variant>
        <vt:i4>4194355</vt:i4>
      </vt:variant>
      <vt:variant>
        <vt:i4>3</vt:i4>
      </vt:variant>
      <vt:variant>
        <vt:i4>0</vt:i4>
      </vt:variant>
      <vt:variant>
        <vt:i4>5</vt:i4>
      </vt:variant>
      <vt:variant>
        <vt:lpwstr>mailto:centre@komvos.edu.gr</vt:lpwstr>
      </vt:variant>
      <vt:variant>
        <vt:lpwstr/>
      </vt:variant>
      <vt:variant>
        <vt:i4>524299</vt:i4>
      </vt:variant>
      <vt:variant>
        <vt:i4>0</vt:i4>
      </vt:variant>
      <vt:variant>
        <vt:i4>0</vt:i4>
      </vt:variant>
      <vt:variant>
        <vt:i4>5</vt:i4>
      </vt:variant>
      <vt:variant>
        <vt:lpwstr>http://www.greeklanguage.gr/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Γενικά μεταδεδομένα</dc:title>
  <dc:creator>literature</dc:creator>
  <cp:lastModifiedBy>Nasia</cp:lastModifiedBy>
  <cp:revision>7</cp:revision>
  <dcterms:created xsi:type="dcterms:W3CDTF">2015-10-27T21:59:00Z</dcterms:created>
  <dcterms:modified xsi:type="dcterms:W3CDTF">2015-11-04T23:06:00Z</dcterms:modified>
</cp:coreProperties>
</file>